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2D345" w14:textId="77777777"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659E62FB" w:rsidR="00203C68" w:rsidRDefault="0011094B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7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</w:p>
    <w:p w14:paraId="253D954F" w14:textId="51071918" w:rsidR="00010865" w:rsidRPr="00010865" w:rsidRDefault="00ED4F45" w:rsidP="00417916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20"/>
        </w:rPr>
      </w:pPr>
      <w:r>
        <w:rPr>
          <w:rFonts w:ascii="Tahoma" w:hAnsi="Tahoma" w:cs="Tahoma"/>
          <w:b/>
          <w:iCs/>
          <w:color w:val="C00000"/>
          <w:sz w:val="20"/>
          <w:lang w:val="en-US"/>
        </w:rPr>
        <w:t>Application Submission</w:t>
      </w:r>
      <w:r w:rsidR="002C2906"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 </w:t>
      </w:r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Deadline: </w:t>
      </w:r>
      <w:r>
        <w:rPr>
          <w:rFonts w:ascii="Tahoma" w:hAnsi="Tahoma" w:cs="Tahoma"/>
          <w:b/>
          <w:iCs/>
          <w:color w:val="C00000"/>
          <w:sz w:val="20"/>
          <w:lang w:val="en-US"/>
        </w:rPr>
        <w:t>December 9</w:t>
      </w:r>
      <w:r w:rsidRPr="00ED4F45">
        <w:rPr>
          <w:rFonts w:ascii="Tahoma" w:hAnsi="Tahoma" w:cs="Tahoma"/>
          <w:b/>
          <w:iCs/>
          <w:color w:val="C00000"/>
          <w:sz w:val="20"/>
          <w:vertAlign w:val="superscript"/>
          <w:lang w:val="en-US"/>
        </w:rPr>
        <w:t>th</w:t>
      </w:r>
      <w:bookmarkStart w:id="0" w:name="_GoBack"/>
      <w:bookmarkEnd w:id="0"/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>, 20</w:t>
      </w:r>
      <w:r w:rsidR="0011094B">
        <w:rPr>
          <w:rFonts w:ascii="Tahoma" w:hAnsi="Tahoma" w:cs="Tahoma"/>
          <w:b/>
          <w:iCs/>
          <w:color w:val="C00000"/>
          <w:sz w:val="20"/>
          <w:lang w:val="en-US"/>
        </w:rPr>
        <w:t>20</w:t>
      </w:r>
    </w:p>
    <w:p w14:paraId="4695BC1C" w14:textId="77777777" w:rsidR="00F2497B" w:rsidRPr="00010865" w:rsidRDefault="00D55773" w:rsidP="00B651CB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C60DBA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3050D8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11094B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11094B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7B792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01086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6832F3" w:rsidRDefault="006832F3" w:rsidP="006832F3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163223">
        <w:rPr>
          <w:rFonts w:ascii="Tahoma" w:hAnsi="Tahoma" w:cs="Tahoma"/>
          <w:color w:val="000000"/>
          <w:sz w:val="20"/>
          <w:szCs w:val="20"/>
          <w:lang w:val="en-US"/>
        </w:rPr>
        <w:t xml:space="preserve">This Call for Proposals is also providing </w:t>
      </w:r>
      <w:r w:rsidR="002C2906" w:rsidRPr="006832F3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for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pilot projects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for companies who wish to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pilot, scale-up 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and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adapt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their new </w:t>
      </w:r>
      <w:r w:rsidRPr="006832F3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innovative technologies</w:t>
      </w:r>
      <w:r w:rsidRPr="006832F3">
        <w:rPr>
          <w:rFonts w:ascii="Tahoma" w:hAnsi="Tahoma" w:cs="Tahoma"/>
          <w:color w:val="000000"/>
          <w:sz w:val="20"/>
          <w:szCs w:val="20"/>
          <w:lang w:val="en-US"/>
        </w:rPr>
        <w:t xml:space="preserve"> and solutions to the Chinese market and entities’ specific needs.</w:t>
      </w:r>
    </w:p>
    <w:p w14:paraId="0FD7BB3C" w14:textId="6A0D5DB2"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partners should agree in advance on the IP rights and on the commercialisation strategy of the product or process.</w:t>
      </w:r>
      <w:r w:rsidR="002057C8">
        <w:rPr>
          <w:rFonts w:ascii="Segoe UI" w:eastAsia="SimSun" w:hAnsi="Segoe UI" w:cs="Segoe UI"/>
          <w:sz w:val="20"/>
          <w:szCs w:val="20"/>
          <w:lang w:eastAsia="en-IN"/>
        </w:rPr>
        <w:t>*</w:t>
      </w:r>
    </w:p>
    <w:p w14:paraId="64F18C20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77777777" w:rsidR="00F2497B" w:rsidRPr="00010865" w:rsidRDefault="00A5220C" w:rsidP="00EF034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is consistent with the aforementioned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criteria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76797AE6" w:rsidR="002057C8" w:rsidRPr="00010865" w:rsidRDefault="002057C8" w:rsidP="002057C8">
      <w:pPr>
        <w:autoSpaceDE w:val="0"/>
        <w:rPr>
          <w:rFonts w:ascii="Segoe UI" w:eastAsia="SimSun" w:hAnsi="Segoe UI" w:cs="Segoe UI" w:hint="eastAsia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has to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IIA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2437A9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ED4107">
      <w:pPr>
        <w:autoSpaceDE w:val="0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>
      <w:pPr>
        <w:autoSpaceDE w:val="0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2216B1">
      <w:p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14:paraId="35F23B62" w14:textId="77777777" w:rsidR="00F2497B" w:rsidRPr="00010865" w:rsidRDefault="00F2497B">
      <w:pPr>
        <w:autoSpaceDE w:val="0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F74475">
      <w:pPr>
        <w:pStyle w:val="ListParagraph"/>
        <w:rPr>
          <w:rFonts w:ascii="Segoe UI" w:hAnsi="Segoe UI" w:cs="Segoe UI"/>
          <w:sz w:val="20"/>
          <w:szCs w:val="20"/>
        </w:rPr>
      </w:pPr>
    </w:p>
    <w:p w14:paraId="0474A8DA" w14:textId="10EA6676" w:rsidR="00F74475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bookmarkStart w:id="1" w:name="OLE_LINK1"/>
      <w:bookmarkStart w:id="2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010865" w:rsidRPr="00A5220C">
        <w:rPr>
          <w:rFonts w:ascii="Segoe UI" w:hAnsi="Segoe UI" w:cs="Segoe UI"/>
          <w:b/>
          <w:bCs/>
          <w:color w:val="000000"/>
          <w:sz w:val="20"/>
          <w:szCs w:val="20"/>
        </w:rPr>
        <w:t>March</w:t>
      </w:r>
      <w:r w:rsidR="00264C6E" w:rsidRPr="00A5220C">
        <w:rPr>
          <w:rFonts w:ascii="Segoe UI" w:eastAsia="SimSun" w:hAnsi="Segoe UI" w:cs="Segoe UI" w:hint="eastAsia"/>
          <w:b/>
          <w:bCs/>
          <w:color w:val="000000"/>
          <w:sz w:val="20"/>
          <w:szCs w:val="20"/>
          <w:lang w:eastAsia="zh-CN"/>
        </w:rPr>
        <w:t xml:space="preserve"> to April in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2021.</w:t>
      </w:r>
    </w:p>
    <w:bookmarkEnd w:id="1"/>
    <w:bookmarkEnd w:id="2"/>
    <w:p w14:paraId="0A7E610E" w14:textId="77777777" w:rsidR="00F2497B" w:rsidRPr="00010865" w:rsidRDefault="00010865" w:rsidP="00010865">
      <w:pPr>
        <w:tabs>
          <w:tab w:val="left" w:pos="669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010865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>
      <w:pPr>
        <w:autoSpaceDE w:val="0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753C9997" w14:textId="25192FD3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0DD3B61" w14:textId="77777777" w:rsidR="006832F3" w:rsidRDefault="006832F3" w:rsidP="006832F3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7F7B1B81" w:rsidR="006832F3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submit their proposal by December 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, 2020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6832F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6832F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17F9C8AF" w14:textId="77777777" w:rsidR="001024A7" w:rsidRDefault="001024A7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2A859F2F" w:rsidR="006832F3" w:rsidRDefault="00A5220C" w:rsidP="006832F3">
      <w:pPr>
        <w:autoSpaceDE w:val="0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3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4" w:name="_Hlt396210627"/>
        <w:bookmarkStart w:id="5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4"/>
        <w:bookmarkEnd w:id="5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8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3"/>
    <w:p w14:paraId="683B40A4" w14:textId="77777777" w:rsidR="006832F3" w:rsidRDefault="006832F3" w:rsidP="006832F3">
      <w:pPr>
        <w:autoSpaceDE w:val="0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117AD4">
      <w:pPr>
        <w:autoSpaceDE w:val="0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3FAED7E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3B2375">
      <w:pPr>
        <w:pStyle w:val="BodyText2"/>
        <w:rPr>
          <w:rFonts w:ascii="Segoe UI" w:hAnsi="Segoe UI" w:cs="Segoe UI"/>
          <w:sz w:val="21"/>
          <w:szCs w:val="21"/>
        </w:rPr>
      </w:pPr>
    </w:p>
    <w:p w14:paraId="7C28D968" w14:textId="77777777" w:rsidR="003B2375" w:rsidRPr="00D77403" w:rsidRDefault="003B2375" w:rsidP="003B2375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by March 2020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E16447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3050D8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417916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9614FF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106356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lastRenderedPageBreak/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7405F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1024A7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8"/>
        <w:gridCol w:w="3244"/>
      </w:tblGrid>
      <w:tr w:rsidR="0011094B" w14:paraId="6A9005F7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B07" w14:textId="77777777" w:rsidR="0011094B" w:rsidRDefault="0011094B" w:rsidP="00592717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40B4" w14:textId="77777777" w:rsidR="0011094B" w:rsidRDefault="0011094B" w:rsidP="00592717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color w:val="C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06/07/20</w:t>
            </w:r>
            <w:r>
              <w:rPr>
                <w:rFonts w:ascii="Arial" w:hAnsi="Arial" w:cs="Arial" w:hint="cs"/>
                <w:b/>
                <w:bCs/>
                <w:color w:val="C00000"/>
                <w:rtl/>
                <w:lang w:bidi="he-IL"/>
              </w:rPr>
              <w:t>20</w:t>
            </w:r>
          </w:p>
        </w:tc>
      </w:tr>
      <w:tr w:rsidR="0011094B" w14:paraId="0BD2FDAC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D68F" w14:textId="32E4FC05" w:rsidR="0011094B" w:rsidRDefault="003B2375" w:rsidP="0059271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Application</w:t>
            </w:r>
            <w:r w:rsidR="0011094B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 Deadline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42F" w14:textId="77777777" w:rsidR="0011094B" w:rsidRDefault="0011094B" w:rsidP="00592717">
            <w:pPr>
              <w:jc w:val="center"/>
              <w:rPr>
                <w:rFonts w:ascii="Arial" w:hAnsi="Arial" w:cs="Arial"/>
                <w:b/>
                <w:bCs/>
                <w:color w:val="C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09/12/20</w:t>
            </w:r>
            <w:r>
              <w:rPr>
                <w:rFonts w:ascii="Arial" w:hAnsi="Arial" w:cs="Arial" w:hint="cs"/>
                <w:b/>
                <w:bCs/>
                <w:color w:val="C00000"/>
                <w:rtl/>
                <w:lang w:bidi="he-IL"/>
              </w:rPr>
              <w:t>20</w:t>
            </w:r>
          </w:p>
        </w:tc>
      </w:tr>
      <w:tr w:rsidR="0011094B" w14:paraId="59B36056" w14:textId="77777777" w:rsidTr="00592717">
        <w:trPr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6DB" w14:textId="77777777" w:rsidR="0011094B" w:rsidRDefault="0011094B" w:rsidP="0059271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C250" w14:textId="77777777" w:rsidR="0011094B" w:rsidRDefault="0011094B" w:rsidP="00592717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February-March 2021</w:t>
            </w:r>
          </w:p>
        </w:tc>
      </w:tr>
    </w:tbl>
    <w:p w14:paraId="70801400" w14:textId="560720B3" w:rsidR="009E609E" w:rsidRDefault="009E609E" w:rsidP="0011094B">
      <w:p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2C2906">
      <w:pPr>
        <w:numPr>
          <w:ilvl w:val="0"/>
          <w:numId w:val="11"/>
        </w:num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11094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E1644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A54EDE" w14:paraId="3DC7A207" w14:textId="77777777" w:rsidTr="0011094B">
        <w:trPr>
          <w:trHeight w:val="769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E370" w14:textId="77777777" w:rsidR="00CA05B6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F811B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Xu Zhe (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Stella)</w:t>
            </w:r>
          </w:p>
          <w:p w14:paraId="500D34BA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Project officer</w:t>
            </w:r>
          </w:p>
          <w:p w14:paraId="0A67C0A0" w14:textId="67E56ABC" w:rsidR="00F2497B" w:rsidRPr="004F4A18" w:rsidRDefault="00A5220C" w:rsidP="0011094B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Division of Exchange and Cooperation</w:t>
            </w:r>
            <w:r w:rsidR="00D40EB2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A43" w14:textId="3BF99781" w:rsidR="00CA05B6" w:rsidRPr="004F4A18" w:rsidRDefault="00E5464A" w:rsidP="0018551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11094B">
              <w:rPr>
                <w:rFonts w:ascii="Segoe UI" w:eastAsia="SimSun" w:hAnsi="Segoe UI" w:cs="Segoe UI"/>
                <w:sz w:val="20"/>
                <w:szCs w:val="20"/>
                <w:lang w:val="en-US" w:eastAsia="zh-CN" w:bidi="he-IL"/>
              </w:rPr>
              <w:t>Nofar Hamrany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  <w:p w14:paraId="6F4048C2" w14:textId="1293C13C" w:rsidR="007405FF" w:rsidRPr="004F4A18" w:rsidRDefault="009E609E" w:rsidP="007405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Collaboration </w:t>
            </w:r>
            <w:r w:rsidR="0011094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Programs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>Manager</w:t>
            </w:r>
          </w:p>
          <w:p w14:paraId="10343450" w14:textId="526F8A30" w:rsidR="009E609E" w:rsidRPr="004F4A18" w:rsidRDefault="0011094B" w:rsidP="0011094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International Collaboration Division</w:t>
            </w:r>
          </w:p>
        </w:tc>
      </w:tr>
      <w:tr w:rsidR="00A54EDE" w14:paraId="282B88E3" w14:textId="77777777" w:rsidTr="0011094B">
        <w:trPr>
          <w:trHeight w:val="96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FAC87" w14:textId="77777777"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The Department of Science and Technology</w:t>
            </w:r>
          </w:p>
          <w:p w14:paraId="2E8556CB" w14:textId="5161AB74" w:rsidR="00D40EB2" w:rsidRPr="004F4A18" w:rsidRDefault="00CA05B6" w:rsidP="0011094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Guangdong Province P.R.C</w:t>
            </w:r>
            <w:r w:rsidR="00F74475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1" w:history="1">
              <w:r w:rsidR="00F74475" w:rsidRPr="004F4A1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C587" w14:textId="043DC956" w:rsidR="0011094B" w:rsidRPr="004F4A18" w:rsidRDefault="000F4FE0" w:rsidP="0011094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Israel Innovation Authority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br/>
            </w:r>
            <w:hyperlink r:id="rId12" w:history="1">
              <w:r w:rsidR="0011094B" w:rsidRPr="00251F93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www.innovationisrael.org.il</w:t>
              </w:r>
            </w:hyperlink>
          </w:p>
        </w:tc>
      </w:tr>
      <w:tr w:rsidR="00A54EDE" w14:paraId="3A9763CC" w14:textId="77777777" w:rsidTr="0011094B">
        <w:trPr>
          <w:trHeight w:val="944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32D3" w14:textId="77777777" w:rsidR="00CA05B6" w:rsidRPr="004F4A18" w:rsidRDefault="00ED4F45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hyperlink r:id="rId13" w:history="1">
              <w:r w:rsidR="00A5220C" w:rsidRPr="004F4A18">
                <w:rPr>
                  <w:rFonts w:ascii="Segoe UI" w:eastAsia="SimSun" w:hAnsi="Segoe UI" w:cs="Segoe UI"/>
                  <w:sz w:val="20"/>
                  <w:szCs w:val="20"/>
                  <w:lang w:eastAsia="zh-CN"/>
                </w:rPr>
                <w:t>Tel:86-20-83163861</w:t>
              </w:r>
            </w:hyperlink>
          </w:p>
          <w:p w14:paraId="12BD91A3" w14:textId="77777777"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Cell: 13926446496</w:t>
            </w:r>
          </w:p>
          <w:p w14:paraId="53CF1667" w14:textId="673CA68E" w:rsidR="00C559A6" w:rsidRPr="004F4A18" w:rsidRDefault="00A5220C" w:rsidP="0011094B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E-mail: </w:t>
            </w:r>
            <w:hyperlink r:id="rId14" w:history="1">
              <w:r w:rsidRPr="004F4A18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A70" w14:textId="77777777" w:rsidR="00F2497B" w:rsidRPr="004F4A18" w:rsidRDefault="00F06FE1" w:rsidP="0018551B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Tel: </w:t>
            </w:r>
            <w:r w:rsidR="00D231FD"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+972 3 51181</w:t>
            </w:r>
            <w:r w:rsidR="008B4485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17</w:t>
            </w:r>
          </w:p>
          <w:p w14:paraId="44E95F8A" w14:textId="172E8CD7" w:rsidR="00D231FD" w:rsidRPr="004F4A18" w:rsidRDefault="00A5220C" w:rsidP="0041791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Email: </w:t>
            </w:r>
            <w:hyperlink r:id="rId15" w:history="1">
              <w:r w:rsidR="0011094B" w:rsidRPr="00251F93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nofar.hamrany@innovationisrael.org.il</w:t>
              </w:r>
            </w:hyperlink>
            <w:r w:rsidR="0018551B"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 </w:t>
            </w:r>
          </w:p>
          <w:p w14:paraId="48031DB4" w14:textId="77777777" w:rsidR="00C559A6" w:rsidRPr="004F4A18" w:rsidRDefault="00C559A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</w:p>
        </w:tc>
      </w:tr>
    </w:tbl>
    <w:p w14:paraId="5CDC680B" w14:textId="77777777" w:rsidR="00F2497B" w:rsidRPr="00C16D08" w:rsidRDefault="00F2497B" w:rsidP="0011094B">
      <w:pPr>
        <w:rPr>
          <w:rFonts w:ascii="Tahoma" w:hAnsi="Tahoma" w:cs="Tahoma"/>
          <w:sz w:val="20"/>
          <w:szCs w:val="20"/>
        </w:rPr>
      </w:pPr>
    </w:p>
    <w:sectPr w:rsidR="00F2497B" w:rsidRPr="00C16D08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C99B" w14:textId="77777777" w:rsidR="008B3126" w:rsidRDefault="00A5220C">
      <w:r>
        <w:separator/>
      </w:r>
    </w:p>
  </w:endnote>
  <w:endnote w:type="continuationSeparator" w:id="0">
    <w:p w14:paraId="4F3CF6DA" w14:textId="77777777" w:rsidR="008B3126" w:rsidRDefault="00A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18EF" w14:textId="77777777"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4D29" w14:textId="77777777" w:rsidR="008B3126" w:rsidRDefault="00A5220C">
      <w:r>
        <w:separator/>
      </w:r>
    </w:p>
  </w:footnote>
  <w:footnote w:type="continuationSeparator" w:id="0">
    <w:p w14:paraId="26575023" w14:textId="77777777" w:rsidR="008B3126" w:rsidRDefault="00A5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DE0F" w14:textId="77777777"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gUAc1vSrSwAAAA="/>
  </w:docVars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A09D6"/>
    <w:rsid w:val="005A1536"/>
    <w:rsid w:val="005A566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A0B97"/>
    <w:rsid w:val="009B11C1"/>
    <w:rsid w:val="009B27E0"/>
    <w:rsid w:val="009B7558"/>
    <w:rsid w:val="009C35C6"/>
    <w:rsid w:val="009C4B07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4402"/>
    <w:rsid w:val="00A85473"/>
    <w:rsid w:val="00A872B1"/>
    <w:rsid w:val="00A91E8A"/>
    <w:rsid w:val="00AA0378"/>
    <w:rsid w:val="00AB130B"/>
    <w:rsid w:val="00AB34B9"/>
    <w:rsid w:val="00AD345A"/>
    <w:rsid w:val="00AD5F1F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559A6"/>
    <w:rsid w:val="00C60DBA"/>
    <w:rsid w:val="00C60E18"/>
    <w:rsid w:val="00C64148"/>
    <w:rsid w:val="00C7131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208FB"/>
    <w:rsid w:val="00D231FD"/>
    <w:rsid w:val="00D23620"/>
    <w:rsid w:val="00D40EB2"/>
    <w:rsid w:val="00D410AF"/>
    <w:rsid w:val="00D4159C"/>
    <w:rsid w:val="00D43A95"/>
    <w:rsid w:val="00D444D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C04B0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1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node/2763/maslulim" TargetMode="External"/><Relationship Id="rId13" Type="http://schemas.openxmlformats.org/officeDocument/2006/relationships/hyperlink" Target="Tel:86-20-831638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http://www.innovationisrael.org.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far.hamrany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xuz@gdstc.gov.c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Nofar Hamrany</cp:lastModifiedBy>
  <cp:revision>10</cp:revision>
  <dcterms:created xsi:type="dcterms:W3CDTF">2020-05-11T10:36:00Z</dcterms:created>
  <dcterms:modified xsi:type="dcterms:W3CDTF">2020-06-17T11:47:00Z</dcterms:modified>
</cp:coreProperties>
</file>