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52B702" w14:textId="77777777" w:rsidR="0075785F" w:rsidRPr="00A84402" w:rsidRDefault="00C5739C" w:rsidP="0060266E">
      <w:pPr>
        <w:autoSpaceDE w:val="0"/>
        <w:rPr>
          <w:rFonts w:ascii="Tahoma" w:eastAsia="SimSun" w:hAnsi="Tahoma" w:cs="Tahoma"/>
          <w:b/>
          <w:bCs/>
          <w:color w:val="333399"/>
          <w:sz w:val="20"/>
          <w:szCs w:val="20"/>
          <w:lang w:val="it-IT" w:eastAsia="zh-CN"/>
        </w:rPr>
      </w:pPr>
      <w:r>
        <w:rPr>
          <w:noProof/>
          <w:lang w:val="en-US" w:eastAsia="en-US" w:bidi="he-IL"/>
        </w:rPr>
        <mc:AlternateContent>
          <mc:Choice Requires="wps">
            <w:drawing>
              <wp:anchor distT="0" distB="0" distL="114300" distR="114300" simplePos="0" relativeHeight="251658240" behindDoc="0" locked="0" layoutInCell="1" allowOverlap="1" wp14:anchorId="76FD214C" wp14:editId="67F34709">
                <wp:simplePos x="0" y="0"/>
                <wp:positionH relativeFrom="column">
                  <wp:posOffset>-311150</wp:posOffset>
                </wp:positionH>
                <wp:positionV relativeFrom="paragraph">
                  <wp:posOffset>-159385</wp:posOffset>
                </wp:positionV>
                <wp:extent cx="3079750" cy="11201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8F822" w14:textId="77777777" w:rsidR="00FD5926" w:rsidRPr="0068240F" w:rsidRDefault="0012567D" w:rsidP="00FD5926">
                            <w:pPr>
                              <w:jc w:val="both"/>
                              <w:rPr>
                                <w:rFonts w:ascii="Tahoma" w:hAnsi="Tahoma" w:cs="Tahoma"/>
                                <w:b/>
                                <w:bCs/>
                                <w:sz w:val="20"/>
                                <w:szCs w:val="20"/>
                              </w:rPr>
                            </w:pPr>
                            <w:r w:rsidRPr="0068240F">
                              <w:rPr>
                                <w:rFonts w:ascii="Tahoma" w:hAnsi="Tahoma" w:cs="Tahoma" w:hint="eastAsia"/>
                                <w:b/>
                                <w:bCs/>
                                <w:sz w:val="20"/>
                                <w:szCs w:val="20"/>
                              </w:rPr>
                              <w:t>Department of Science and Technology</w:t>
                            </w:r>
                          </w:p>
                          <w:p w14:paraId="201409AB" w14:textId="77777777" w:rsidR="00FD5926" w:rsidRPr="0068240F" w:rsidRDefault="0012567D" w:rsidP="00FD5926">
                            <w:pPr>
                              <w:jc w:val="both"/>
                              <w:rPr>
                                <w:rFonts w:ascii="Tahoma" w:hAnsi="Tahoma" w:cs="Tahoma"/>
                                <w:b/>
                                <w:bCs/>
                                <w:sz w:val="20"/>
                                <w:szCs w:val="20"/>
                              </w:rPr>
                            </w:pPr>
                            <w:r w:rsidRPr="0068240F">
                              <w:rPr>
                                <w:rFonts w:ascii="Tahoma" w:hAnsi="Tahoma" w:cs="Tahoma" w:hint="eastAsia"/>
                                <w:b/>
                                <w:bCs/>
                                <w:sz w:val="20"/>
                                <w:szCs w:val="20"/>
                              </w:rPr>
                              <w:t>of Shandong Province</w:t>
                            </w:r>
                          </w:p>
                          <w:p w14:paraId="3BC3AC61" w14:textId="77777777" w:rsidR="00FD5926" w:rsidRPr="0058125B" w:rsidRDefault="0012567D" w:rsidP="00FD5926">
                            <w:pPr>
                              <w:jc w:val="both"/>
                              <w:rPr>
                                <w:rFonts w:ascii="SimHei" w:eastAsia="SimHei"/>
                                <w:sz w:val="44"/>
                                <w:szCs w:val="44"/>
                              </w:rPr>
                            </w:pPr>
                            <w:proofErr w:type="spellStart"/>
                            <w:r w:rsidRPr="0058125B">
                              <w:rPr>
                                <w:rFonts w:ascii="SimHei" w:eastAsia="SimHei" w:hint="eastAsia"/>
                                <w:sz w:val="44"/>
                                <w:szCs w:val="44"/>
                              </w:rPr>
                              <w:t>山东省科学技术厅</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D214C" id="_x0000_t202" coordsize="21600,21600" o:spt="202" path="m,l,21600r21600,l21600,xe">
                <v:stroke joinstyle="miter"/>
                <v:path gradientshapeok="t" o:connecttype="rect"/>
              </v:shapetype>
              <v:shape id="Text Box 2" o:spid="_x0000_s1026" type="#_x0000_t202" style="position:absolute;margin-left:-24.5pt;margin-top:-12.55pt;width:242.5pt;height:8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" stroked="f">
                <v:textbox>
                  <w:txbxContent>
                    <w:p w14:paraId="31B8F822" w14:textId="77777777" w:rsidR="00FD5926" w:rsidRPr="0068240F" w:rsidRDefault="0012567D" w:rsidP="00FD5926">
                      <w:pPr>
                        <w:jc w:val="both"/>
                        <w:rPr>
                          <w:rFonts w:ascii="Tahoma" w:hAnsi="Tahoma" w:cs="Tahoma"/>
                          <w:b/>
                          <w:bCs/>
                          <w:sz w:val="20"/>
                          <w:szCs w:val="20"/>
                        </w:rPr>
                      </w:pPr>
                      <w:r w:rsidRPr="0068240F">
                        <w:rPr>
                          <w:rFonts w:ascii="Tahoma" w:hAnsi="Tahoma" w:cs="Tahoma" w:hint="eastAsia"/>
                          <w:b/>
                          <w:bCs/>
                          <w:sz w:val="20"/>
                          <w:szCs w:val="20"/>
                        </w:rPr>
                        <w:t>Department of Science and Technology</w:t>
                      </w:r>
                    </w:p>
                    <w:p w14:paraId="201409AB" w14:textId="77777777" w:rsidR="00FD5926" w:rsidRPr="0068240F" w:rsidRDefault="0012567D" w:rsidP="00FD5926">
                      <w:pPr>
                        <w:jc w:val="both"/>
                        <w:rPr>
                          <w:rFonts w:ascii="Tahoma" w:hAnsi="Tahoma" w:cs="Tahoma"/>
                          <w:b/>
                          <w:bCs/>
                          <w:sz w:val="20"/>
                          <w:szCs w:val="20"/>
                        </w:rPr>
                      </w:pPr>
                      <w:r w:rsidRPr="0068240F">
                        <w:rPr>
                          <w:rFonts w:ascii="Tahoma" w:hAnsi="Tahoma" w:cs="Tahoma" w:hint="eastAsia"/>
                          <w:b/>
                          <w:bCs/>
                          <w:sz w:val="20"/>
                          <w:szCs w:val="20"/>
                        </w:rPr>
                        <w:t>of Shandong Province</w:t>
                      </w:r>
                    </w:p>
                    <w:p w14:paraId="3BC3AC61" w14:textId="77777777" w:rsidR="00FD5926" w:rsidRPr="0058125B" w:rsidRDefault="0012567D" w:rsidP="00FD5926">
                      <w:pPr>
                        <w:jc w:val="both"/>
                        <w:rPr>
                          <w:rFonts w:ascii="SimHei" w:eastAsia="SimHei"/>
                          <w:sz w:val="44"/>
                          <w:szCs w:val="44"/>
                        </w:rPr>
                      </w:pPr>
                      <w:proofErr w:type="spellStart"/>
                      <w:r w:rsidRPr="0058125B">
                        <w:rPr>
                          <w:rFonts w:ascii="SimHei" w:eastAsia="SimHei" w:hint="eastAsia"/>
                          <w:sz w:val="44"/>
                          <w:szCs w:val="44"/>
                        </w:rPr>
                        <w:t>山东省科学技术厅</w:t>
                      </w:r>
                      <w:proofErr w:type="spellEnd"/>
                    </w:p>
                  </w:txbxContent>
                </v:textbox>
              </v:shape>
            </w:pict>
          </mc:Fallback>
        </mc:AlternateContent>
      </w:r>
      <w:r w:rsidR="0012567D">
        <w:rPr>
          <w:noProof/>
          <w:lang w:val="en-US" w:eastAsia="zh-CN"/>
        </w:rPr>
        <w:drawing>
          <wp:anchor distT="0" distB="0" distL="114300" distR="114300" simplePos="0" relativeHeight="251659264" behindDoc="0" locked="0" layoutInCell="1" allowOverlap="1" wp14:anchorId="7AF909CB" wp14:editId="3EF9B5AB">
            <wp:simplePos x="0" y="0"/>
            <wp:positionH relativeFrom="column">
              <wp:posOffset>3985895</wp:posOffset>
            </wp:positionH>
            <wp:positionV relativeFrom="paragraph">
              <wp:posOffset>-306070</wp:posOffset>
            </wp:positionV>
            <wp:extent cx="2284095"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4095" cy="914400"/>
                    </a:xfrm>
                    <a:prstGeom prst="rect">
                      <a:avLst/>
                    </a:prstGeom>
                    <a:noFill/>
                    <a:ln>
                      <a:noFill/>
                    </a:ln>
                  </pic:spPr>
                </pic:pic>
              </a:graphicData>
            </a:graphic>
          </wp:anchor>
        </w:drawing>
      </w:r>
      <w:r w:rsidR="00ED23D2">
        <w:t xml:space="preserve"> </w:t>
      </w:r>
      <w:r w:rsidR="002A4364" w:rsidRPr="00A84402">
        <w:rPr>
          <w:lang w:val="it-IT"/>
        </w:rPr>
        <w:t xml:space="preserve">              </w:t>
      </w:r>
      <w:r w:rsidR="00983927">
        <w:rPr>
          <w:rFonts w:eastAsia="SimSun" w:hint="eastAsia"/>
          <w:lang w:val="it-IT" w:eastAsia="zh-CN"/>
        </w:rPr>
        <w:t xml:space="preserve">    </w:t>
      </w:r>
      <w:r w:rsidR="0012567D">
        <w:rPr>
          <w:rFonts w:eastAsia="SimSun"/>
          <w:lang w:val="it-IT" w:eastAsia="zh-CN"/>
        </w:rPr>
        <w:t xml:space="preserve">                              </w:t>
      </w:r>
      <w:r w:rsidR="00ED23D2">
        <w:rPr>
          <w:lang w:val="it-IT"/>
        </w:rPr>
        <w:t xml:space="preserve">   </w:t>
      </w:r>
      <w:r w:rsidR="00983927">
        <w:rPr>
          <w:rFonts w:eastAsia="SimSun" w:hint="eastAsia"/>
          <w:lang w:val="it-IT" w:eastAsia="zh-CN"/>
        </w:rPr>
        <w:t xml:space="preserve">  </w:t>
      </w:r>
      <w:r w:rsidR="002A4364" w:rsidRPr="00A84402">
        <w:rPr>
          <w:lang w:val="it-IT"/>
        </w:rPr>
        <w:t xml:space="preserve"> </w:t>
      </w:r>
    </w:p>
    <w:p w14:paraId="4043A503" w14:textId="77777777" w:rsidR="00E5464A" w:rsidRDefault="00E5464A" w:rsidP="000E59C3">
      <w:pPr>
        <w:autoSpaceDE w:val="0"/>
        <w:jc w:val="center"/>
        <w:rPr>
          <w:rFonts w:ascii="Tahoma" w:eastAsia="SimSun" w:hAnsi="Tahoma" w:cs="Tahoma"/>
          <w:b/>
          <w:bCs/>
          <w:color w:val="333399"/>
          <w:sz w:val="20"/>
          <w:szCs w:val="20"/>
          <w:lang w:val="it-IT" w:eastAsia="zh-CN"/>
        </w:rPr>
      </w:pPr>
    </w:p>
    <w:p w14:paraId="7E1E4365" w14:textId="77777777" w:rsidR="0060266E" w:rsidRDefault="0060266E" w:rsidP="000E59C3">
      <w:pPr>
        <w:autoSpaceDE w:val="0"/>
        <w:jc w:val="center"/>
        <w:rPr>
          <w:rFonts w:ascii="Tahoma" w:eastAsia="SimSun" w:hAnsi="Tahoma" w:cs="Tahoma"/>
          <w:b/>
          <w:bCs/>
          <w:color w:val="333399"/>
          <w:sz w:val="20"/>
          <w:szCs w:val="20"/>
          <w:lang w:val="it-IT" w:eastAsia="zh-CN"/>
        </w:rPr>
      </w:pPr>
    </w:p>
    <w:p w14:paraId="6A0C7BB1" w14:textId="77777777" w:rsidR="0060266E" w:rsidRDefault="0060266E" w:rsidP="000E59C3">
      <w:pPr>
        <w:autoSpaceDE w:val="0"/>
        <w:jc w:val="center"/>
        <w:rPr>
          <w:rFonts w:ascii="Tahoma" w:eastAsia="SimSun" w:hAnsi="Tahoma" w:cs="Tahoma"/>
          <w:b/>
          <w:bCs/>
          <w:color w:val="333399"/>
          <w:sz w:val="20"/>
          <w:szCs w:val="20"/>
          <w:lang w:val="it-IT" w:eastAsia="zh-CN"/>
        </w:rPr>
      </w:pPr>
    </w:p>
    <w:p w14:paraId="7BF214D5" w14:textId="77777777" w:rsidR="0060266E" w:rsidRDefault="0060266E" w:rsidP="000E59C3">
      <w:pPr>
        <w:autoSpaceDE w:val="0"/>
        <w:jc w:val="center"/>
        <w:rPr>
          <w:rFonts w:ascii="Tahoma" w:eastAsia="SimSun" w:hAnsi="Tahoma" w:cs="Tahoma"/>
          <w:b/>
          <w:bCs/>
          <w:color w:val="333399"/>
          <w:sz w:val="20"/>
          <w:szCs w:val="20"/>
          <w:lang w:val="it-IT" w:eastAsia="zh-CN"/>
        </w:rPr>
      </w:pPr>
    </w:p>
    <w:p w14:paraId="11161FED" w14:textId="77777777" w:rsidR="0060266E" w:rsidRDefault="0060266E" w:rsidP="000E59C3">
      <w:pPr>
        <w:autoSpaceDE w:val="0"/>
        <w:jc w:val="center"/>
        <w:rPr>
          <w:rFonts w:ascii="Tahoma" w:eastAsia="SimSun" w:hAnsi="Tahoma" w:cs="Tahoma"/>
          <w:b/>
          <w:bCs/>
          <w:color w:val="333399"/>
          <w:sz w:val="20"/>
          <w:szCs w:val="20"/>
          <w:lang w:val="it-IT" w:eastAsia="zh-CN"/>
        </w:rPr>
      </w:pPr>
    </w:p>
    <w:p w14:paraId="18D373FC" w14:textId="77777777" w:rsidR="0060266E" w:rsidRDefault="0060266E" w:rsidP="000E59C3">
      <w:pPr>
        <w:autoSpaceDE w:val="0"/>
        <w:jc w:val="center"/>
        <w:rPr>
          <w:rFonts w:ascii="Tahoma" w:eastAsia="SimSun" w:hAnsi="Tahoma" w:cs="Tahoma"/>
          <w:b/>
          <w:bCs/>
          <w:color w:val="333399"/>
          <w:sz w:val="20"/>
          <w:szCs w:val="20"/>
          <w:lang w:val="it-IT" w:eastAsia="zh-CN"/>
        </w:rPr>
      </w:pPr>
    </w:p>
    <w:p w14:paraId="03153675" w14:textId="77777777" w:rsidR="00F2497B" w:rsidRPr="00EF0345" w:rsidRDefault="00ED23D2" w:rsidP="00C60DBA">
      <w:pPr>
        <w:autoSpaceDE w:val="0"/>
        <w:jc w:val="center"/>
        <w:rPr>
          <w:rFonts w:ascii="Tahoma" w:hAnsi="Tahoma" w:cs="Tahoma"/>
          <w:b/>
          <w:bCs/>
          <w:i/>
          <w:iCs/>
          <w:color w:val="333399"/>
          <w:sz w:val="22"/>
          <w:szCs w:val="22"/>
          <w:lang w:val="it-IT"/>
        </w:rPr>
      </w:pPr>
      <w:r>
        <w:rPr>
          <w:rFonts w:ascii="Tahoma" w:hAnsi="Tahoma" w:cs="Tahoma"/>
          <w:b/>
          <w:bCs/>
          <w:i/>
          <w:iCs/>
          <w:color w:val="333399"/>
          <w:sz w:val="22"/>
          <w:szCs w:val="22"/>
          <w:lang w:val="it-IT"/>
        </w:rPr>
        <w:t>Shandong</w:t>
      </w:r>
      <w:r w:rsidR="00C60DBA">
        <w:rPr>
          <w:rFonts w:ascii="Tahoma" w:hAnsi="Tahoma" w:cs="Tahoma"/>
          <w:b/>
          <w:bCs/>
          <w:i/>
          <w:iCs/>
          <w:color w:val="333399"/>
          <w:sz w:val="22"/>
          <w:szCs w:val="22"/>
          <w:lang w:val="it-IT"/>
        </w:rPr>
        <w:t xml:space="preserve"> P</w:t>
      </w:r>
      <w:r w:rsidR="00D55773" w:rsidRPr="00EF0345">
        <w:rPr>
          <w:rFonts w:ascii="Tahoma" w:hAnsi="Tahoma" w:cs="Tahoma"/>
          <w:b/>
          <w:bCs/>
          <w:i/>
          <w:iCs/>
          <w:color w:val="333399"/>
          <w:sz w:val="22"/>
          <w:szCs w:val="22"/>
          <w:lang w:val="it-IT"/>
        </w:rPr>
        <w:t>rovince</w:t>
      </w:r>
      <w:r w:rsidR="0067135D" w:rsidRPr="00EF0345">
        <w:rPr>
          <w:rFonts w:ascii="Tahoma" w:hAnsi="Tahoma" w:cs="Tahoma"/>
          <w:b/>
          <w:bCs/>
          <w:i/>
          <w:iCs/>
          <w:color w:val="333399"/>
          <w:sz w:val="22"/>
          <w:szCs w:val="22"/>
          <w:lang w:val="it-IT"/>
        </w:rPr>
        <w:t xml:space="preserve"> (China) </w:t>
      </w:r>
      <w:r w:rsidR="0012567D" w:rsidRPr="00EF0345">
        <w:rPr>
          <w:rFonts w:ascii="Tahoma" w:hAnsi="Tahoma" w:cs="Tahoma"/>
          <w:b/>
          <w:bCs/>
          <w:i/>
          <w:iCs/>
          <w:color w:val="333399"/>
          <w:sz w:val="22"/>
          <w:szCs w:val="22"/>
          <w:lang w:val="it-IT"/>
        </w:rPr>
        <w:t>-</w:t>
      </w:r>
      <w:r w:rsidR="00D55773" w:rsidRPr="00EF0345">
        <w:rPr>
          <w:rFonts w:ascii="Tahoma" w:hAnsi="Tahoma" w:cs="Tahoma"/>
          <w:b/>
          <w:bCs/>
          <w:i/>
          <w:iCs/>
          <w:color w:val="333399"/>
          <w:sz w:val="22"/>
          <w:szCs w:val="22"/>
          <w:lang w:val="it-IT"/>
        </w:rPr>
        <w:t xml:space="preserve"> </w:t>
      </w:r>
      <w:r w:rsidR="0012567D" w:rsidRPr="00EF0345">
        <w:rPr>
          <w:rFonts w:ascii="Tahoma" w:hAnsi="Tahoma" w:cs="Tahoma"/>
          <w:b/>
          <w:bCs/>
          <w:i/>
          <w:iCs/>
          <w:color w:val="333399"/>
          <w:sz w:val="22"/>
          <w:szCs w:val="22"/>
          <w:lang w:val="it-IT"/>
        </w:rPr>
        <w:t xml:space="preserve">Israel </w:t>
      </w:r>
      <w:r w:rsidR="00C60DBA">
        <w:rPr>
          <w:rFonts w:ascii="Tahoma" w:hAnsi="Tahoma" w:cs="Tahoma"/>
          <w:b/>
          <w:bCs/>
          <w:i/>
          <w:iCs/>
          <w:color w:val="333399"/>
          <w:sz w:val="22"/>
          <w:szCs w:val="22"/>
          <w:lang w:val="it-IT"/>
        </w:rPr>
        <w:t>P</w:t>
      </w:r>
      <w:r w:rsidR="00D55773" w:rsidRPr="00EF0345">
        <w:rPr>
          <w:rFonts w:ascii="Tahoma" w:hAnsi="Tahoma" w:cs="Tahoma"/>
          <w:b/>
          <w:bCs/>
          <w:i/>
          <w:iCs/>
          <w:color w:val="333399"/>
          <w:sz w:val="22"/>
          <w:szCs w:val="22"/>
          <w:lang w:val="it-IT"/>
        </w:rPr>
        <w:t>rogram</w:t>
      </w:r>
      <w:r w:rsidR="0012567D" w:rsidRPr="00EF0345">
        <w:rPr>
          <w:rFonts w:ascii="Tahoma" w:hAnsi="Tahoma" w:cs="Tahoma"/>
          <w:b/>
          <w:bCs/>
          <w:i/>
          <w:iCs/>
          <w:color w:val="333399"/>
          <w:sz w:val="22"/>
          <w:szCs w:val="22"/>
          <w:lang w:val="it-IT"/>
        </w:rPr>
        <w:t xml:space="preserve"> for Industrial R&amp;D</w:t>
      </w:r>
    </w:p>
    <w:p w14:paraId="5FD6EAE9" w14:textId="77777777" w:rsidR="003A20FF" w:rsidRPr="00BA5005" w:rsidRDefault="0012567D" w:rsidP="003A2DAD">
      <w:pPr>
        <w:autoSpaceDE w:val="0"/>
        <w:rPr>
          <w:rFonts w:ascii="Tahoma" w:hAnsi="Tahoma" w:cs="Tahoma"/>
          <w:b/>
          <w:bCs/>
          <w:color w:val="333399"/>
          <w:sz w:val="20"/>
          <w:szCs w:val="20"/>
          <w:lang w:val="it-IT"/>
        </w:rPr>
      </w:pPr>
      <w:r w:rsidRPr="00E5464A">
        <w:rPr>
          <w:rFonts w:ascii="Tahoma" w:hAnsi="Tahoma" w:cs="Tahoma"/>
          <w:b/>
          <w:bCs/>
          <w:color w:val="333399"/>
          <w:sz w:val="20"/>
          <w:szCs w:val="20"/>
          <w:lang w:val="it-IT"/>
        </w:rPr>
        <w:t xml:space="preserve">                                              </w:t>
      </w:r>
    </w:p>
    <w:p w14:paraId="52FEE6A1" w14:textId="77777777" w:rsidR="00F2497B" w:rsidRPr="00E5464A" w:rsidRDefault="0012567D" w:rsidP="00C60E18">
      <w:pPr>
        <w:autoSpaceDE w:val="0"/>
        <w:jc w:val="center"/>
        <w:rPr>
          <w:rFonts w:ascii="Tahoma" w:hAnsi="Tahoma" w:cs="Tahoma"/>
          <w:b/>
          <w:bCs/>
          <w:color w:val="333399"/>
          <w:sz w:val="20"/>
          <w:szCs w:val="20"/>
        </w:rPr>
      </w:pPr>
      <w:r w:rsidRPr="00E5464A">
        <w:rPr>
          <w:rFonts w:ascii="Tahoma" w:hAnsi="Tahoma" w:cs="Tahoma"/>
          <w:b/>
          <w:bCs/>
          <w:color w:val="333399"/>
          <w:sz w:val="20"/>
          <w:szCs w:val="20"/>
        </w:rPr>
        <w:t xml:space="preserve">A bilateral framework providing financial support for collaborative industrial R&amp;D ventures between </w:t>
      </w:r>
      <w:r w:rsidR="00C60E18" w:rsidRPr="00E5464A">
        <w:rPr>
          <w:rFonts w:ascii="Tahoma" w:hAnsi="Tahoma" w:cs="Tahoma"/>
          <w:b/>
          <w:bCs/>
          <w:color w:val="333399"/>
          <w:sz w:val="20"/>
          <w:szCs w:val="20"/>
        </w:rPr>
        <w:t>Israeli &amp; Chinese companies from</w:t>
      </w:r>
      <w:r w:rsidR="00C60DBA">
        <w:rPr>
          <w:rFonts w:ascii="Tahoma" w:hAnsi="Tahoma" w:cs="Tahoma"/>
          <w:b/>
          <w:bCs/>
          <w:color w:val="333399"/>
          <w:sz w:val="20"/>
          <w:szCs w:val="20"/>
        </w:rPr>
        <w:t xml:space="preserve"> the</w:t>
      </w:r>
      <w:r w:rsidR="00C60E18" w:rsidRPr="00E5464A">
        <w:rPr>
          <w:rFonts w:ascii="Tahoma" w:hAnsi="Tahoma" w:cs="Tahoma"/>
          <w:b/>
          <w:bCs/>
          <w:color w:val="333399"/>
          <w:sz w:val="20"/>
          <w:szCs w:val="20"/>
        </w:rPr>
        <w:t xml:space="preserve"> </w:t>
      </w:r>
      <w:smartTag w:uri="urn:schemas-microsoft-com:office:smarttags" w:element="State">
        <w:smartTag w:uri="urn:schemas-microsoft-com:office:smarttags" w:element="place">
          <w:r w:rsidR="00ED23D2">
            <w:rPr>
              <w:rFonts w:ascii="Tahoma" w:hAnsi="Tahoma" w:cs="Tahoma"/>
              <w:b/>
              <w:bCs/>
              <w:color w:val="333399"/>
              <w:sz w:val="20"/>
              <w:szCs w:val="20"/>
            </w:rPr>
            <w:t>Shandong</w:t>
          </w:r>
        </w:smartTag>
      </w:smartTag>
      <w:r w:rsidR="0075448F" w:rsidRPr="00E5464A">
        <w:rPr>
          <w:rFonts w:ascii="Tahoma" w:hAnsi="Tahoma" w:cs="Tahoma"/>
          <w:b/>
          <w:bCs/>
          <w:color w:val="333399"/>
          <w:sz w:val="20"/>
          <w:szCs w:val="20"/>
        </w:rPr>
        <w:t xml:space="preserve"> </w:t>
      </w:r>
      <w:r w:rsidR="00C60E18" w:rsidRPr="00E5464A">
        <w:rPr>
          <w:rFonts w:ascii="Tahoma" w:hAnsi="Tahoma" w:cs="Tahoma"/>
          <w:b/>
          <w:bCs/>
          <w:color w:val="333399"/>
          <w:sz w:val="20"/>
          <w:szCs w:val="20"/>
        </w:rPr>
        <w:t>province</w:t>
      </w:r>
      <w:r w:rsidR="004E410B" w:rsidRPr="00E5464A">
        <w:rPr>
          <w:rFonts w:ascii="Tahoma" w:hAnsi="Tahoma" w:cs="Tahoma"/>
          <w:b/>
          <w:bCs/>
          <w:color w:val="333399"/>
          <w:sz w:val="20"/>
          <w:szCs w:val="20"/>
        </w:rPr>
        <w:t xml:space="preserve"> </w:t>
      </w:r>
    </w:p>
    <w:p w14:paraId="17E2943E" w14:textId="77777777" w:rsidR="00F2497B" w:rsidRPr="00E5464A" w:rsidRDefault="00F2497B">
      <w:pPr>
        <w:autoSpaceDE w:val="0"/>
        <w:jc w:val="center"/>
        <w:rPr>
          <w:rFonts w:ascii="Tahoma" w:hAnsi="Tahoma" w:cs="Tahoma"/>
          <w:b/>
          <w:bCs/>
          <w:color w:val="333399"/>
          <w:sz w:val="20"/>
          <w:szCs w:val="20"/>
        </w:rPr>
      </w:pPr>
    </w:p>
    <w:p w14:paraId="6A5DDB9F" w14:textId="27951635" w:rsidR="00F2497B" w:rsidRPr="00C60DBA" w:rsidRDefault="002645F5" w:rsidP="0060266E">
      <w:pPr>
        <w:pStyle w:val="Heading1"/>
        <w:rPr>
          <w:rFonts w:ascii="Tahoma" w:hAnsi="Tahoma" w:cs="Tahoma"/>
          <w:color w:val="FF0000"/>
          <w:sz w:val="20"/>
          <w:szCs w:val="20"/>
        </w:rPr>
      </w:pPr>
      <w:r>
        <w:rPr>
          <w:rFonts w:ascii="Tahoma" w:eastAsia="SimSun" w:hAnsi="Tahoma" w:cs="Tahoma"/>
          <w:color w:val="FF0000"/>
          <w:sz w:val="20"/>
          <w:szCs w:val="20"/>
          <w:lang w:eastAsia="zh-CN" w:bidi="he-IL"/>
        </w:rPr>
        <w:t>6</w:t>
      </w:r>
      <w:r w:rsidR="004F7EBC" w:rsidRPr="004F7EBC">
        <w:rPr>
          <w:rFonts w:ascii="Tahoma" w:eastAsia="SimSun" w:hAnsi="Tahoma" w:cs="Tahoma"/>
          <w:color w:val="FF0000"/>
          <w:sz w:val="20"/>
          <w:szCs w:val="20"/>
          <w:vertAlign w:val="superscript"/>
          <w:lang w:val="en-US" w:eastAsia="zh-CN" w:bidi="he-IL"/>
        </w:rPr>
        <w:t>th</w:t>
      </w:r>
      <w:r w:rsidR="004F7EBC">
        <w:rPr>
          <w:rFonts w:ascii="Tahoma" w:eastAsia="SimSun" w:hAnsi="Tahoma" w:cs="Tahoma"/>
          <w:color w:val="FF0000"/>
          <w:sz w:val="20"/>
          <w:szCs w:val="20"/>
          <w:lang w:val="en-US" w:eastAsia="zh-CN" w:bidi="he-IL"/>
        </w:rPr>
        <w:t xml:space="preserve"> </w:t>
      </w:r>
      <w:r w:rsidR="009C35C6" w:rsidRPr="00C60DBA">
        <w:rPr>
          <w:rFonts w:ascii="Tahoma" w:hAnsi="Tahoma" w:cs="Tahoma"/>
          <w:color w:val="FF0000"/>
          <w:sz w:val="20"/>
          <w:szCs w:val="20"/>
        </w:rPr>
        <w:t>Call</w:t>
      </w:r>
      <w:r w:rsidR="0012567D" w:rsidRPr="00C60DBA">
        <w:rPr>
          <w:rFonts w:ascii="Tahoma" w:hAnsi="Tahoma" w:cs="Tahoma"/>
          <w:color w:val="FF0000"/>
          <w:sz w:val="20"/>
          <w:szCs w:val="20"/>
        </w:rPr>
        <w:t xml:space="preserve"> for Proposals for Joint </w:t>
      </w:r>
      <w:r w:rsidR="00E018A2">
        <w:rPr>
          <w:rFonts w:ascii="Tahoma" w:hAnsi="Tahoma" w:cs="Tahoma" w:hint="cs"/>
          <w:color w:val="FF0000"/>
          <w:sz w:val="20"/>
          <w:szCs w:val="20"/>
        </w:rPr>
        <w:t>R</w:t>
      </w:r>
      <w:r w:rsidR="00E018A2">
        <w:rPr>
          <w:rFonts w:ascii="Tahoma" w:hAnsi="Tahoma" w:cs="Tahoma" w:hint="cs"/>
          <w:color w:val="FF0000"/>
          <w:sz w:val="20"/>
          <w:szCs w:val="20"/>
          <w:rtl/>
          <w:lang w:bidi="he-IL"/>
        </w:rPr>
        <w:t>&amp;ַ</w:t>
      </w:r>
      <w:r w:rsidR="00E018A2">
        <w:rPr>
          <w:rFonts w:ascii="Tahoma" w:hAnsi="Tahoma" w:cs="Tahoma" w:hint="cs"/>
          <w:color w:val="FF0000"/>
          <w:sz w:val="20"/>
          <w:szCs w:val="20"/>
          <w:lang w:bidi="he-IL"/>
        </w:rPr>
        <w:t>D</w:t>
      </w:r>
      <w:r w:rsidR="0012567D" w:rsidRPr="00C60DBA">
        <w:rPr>
          <w:rFonts w:ascii="Tahoma" w:hAnsi="Tahoma" w:cs="Tahoma"/>
          <w:color w:val="FF0000"/>
          <w:sz w:val="20"/>
          <w:szCs w:val="20"/>
        </w:rPr>
        <w:t xml:space="preserve"> </w:t>
      </w:r>
      <w:r w:rsidR="00742477">
        <w:rPr>
          <w:rFonts w:ascii="Tahoma" w:hAnsi="Tahoma" w:cs="Tahoma"/>
          <w:color w:val="FF0000"/>
          <w:sz w:val="20"/>
          <w:szCs w:val="20"/>
        </w:rPr>
        <w:t xml:space="preserve">and Pilot </w:t>
      </w:r>
      <w:r w:rsidR="0012567D" w:rsidRPr="00C60DBA">
        <w:rPr>
          <w:rFonts w:ascii="Tahoma" w:hAnsi="Tahoma" w:cs="Tahoma"/>
          <w:color w:val="FF0000"/>
          <w:sz w:val="20"/>
          <w:szCs w:val="20"/>
        </w:rPr>
        <w:t xml:space="preserve">projects </w:t>
      </w:r>
    </w:p>
    <w:p w14:paraId="2DBF5F72" w14:textId="77777777" w:rsidR="00F2497B" w:rsidRPr="007B7921" w:rsidRDefault="00D55773" w:rsidP="00B521EE">
      <w:pPr>
        <w:pStyle w:val="BodyText2"/>
        <w:spacing w:before="240" w:after="240"/>
        <w:rPr>
          <w:rFonts w:ascii="Tahoma" w:hAnsi="Tahoma" w:cs="Tahoma"/>
          <w:sz w:val="20"/>
          <w:szCs w:val="20"/>
        </w:rPr>
      </w:pPr>
      <w:r w:rsidRPr="007B7921">
        <w:rPr>
          <w:rFonts w:ascii="Tahoma" w:hAnsi="Tahoma" w:cs="Tahoma"/>
          <w:sz w:val="20"/>
          <w:szCs w:val="20"/>
        </w:rPr>
        <w:t xml:space="preserve">The government of </w:t>
      </w:r>
      <w:r w:rsidR="00C60DBA">
        <w:rPr>
          <w:rFonts w:ascii="Tahoma" w:hAnsi="Tahoma" w:cs="Tahoma"/>
          <w:sz w:val="20"/>
          <w:szCs w:val="20"/>
        </w:rPr>
        <w:t xml:space="preserve">the </w:t>
      </w:r>
      <w:r w:rsidR="00ED23D2">
        <w:rPr>
          <w:rFonts w:ascii="Tahoma" w:hAnsi="Tahoma" w:cs="Tahoma"/>
          <w:sz w:val="20"/>
          <w:szCs w:val="20"/>
        </w:rPr>
        <w:t>Shandong</w:t>
      </w:r>
      <w:r w:rsidR="00B454E3" w:rsidRPr="007B7921">
        <w:rPr>
          <w:rFonts w:ascii="Tahoma" w:hAnsi="Tahoma" w:cs="Tahoma"/>
          <w:sz w:val="20"/>
          <w:szCs w:val="20"/>
        </w:rPr>
        <w:t xml:space="preserve"> </w:t>
      </w:r>
      <w:r w:rsidR="00C60DBA">
        <w:rPr>
          <w:rFonts w:ascii="Tahoma" w:hAnsi="Tahoma" w:cs="Tahoma"/>
          <w:sz w:val="20"/>
          <w:szCs w:val="20"/>
        </w:rPr>
        <w:t>province of T</w:t>
      </w:r>
      <w:r w:rsidRPr="007B7921">
        <w:rPr>
          <w:rFonts w:ascii="Tahoma" w:hAnsi="Tahoma" w:cs="Tahoma"/>
          <w:sz w:val="20"/>
          <w:szCs w:val="20"/>
        </w:rPr>
        <w:t xml:space="preserve">he </w:t>
      </w:r>
      <w:r w:rsidRPr="007B7921">
        <w:rPr>
          <w:rStyle w:val="Emphasis"/>
          <w:rFonts w:ascii="Tahoma" w:hAnsi="Tahoma" w:cs="Tahoma"/>
          <w:b w:val="0"/>
          <w:bCs w:val="0"/>
          <w:sz w:val="20"/>
          <w:szCs w:val="20"/>
        </w:rPr>
        <w:t>People's Republic of</w:t>
      </w:r>
      <w:r w:rsidRPr="007B7921">
        <w:rPr>
          <w:rStyle w:val="Emphasis"/>
          <w:rFonts w:ascii="Tahoma" w:hAnsi="Tahoma" w:cs="Tahoma"/>
          <w:sz w:val="20"/>
          <w:szCs w:val="20"/>
        </w:rPr>
        <w:t xml:space="preserve"> </w:t>
      </w:r>
      <w:r w:rsidRPr="007B7921">
        <w:rPr>
          <w:rStyle w:val="Emphasis"/>
          <w:rFonts w:ascii="Tahoma" w:hAnsi="Tahoma" w:cs="Tahoma"/>
          <w:b w:val="0"/>
          <w:bCs w:val="0"/>
          <w:sz w:val="20"/>
          <w:szCs w:val="20"/>
        </w:rPr>
        <w:t>China</w:t>
      </w:r>
      <w:r w:rsidR="00C60DBA">
        <w:rPr>
          <w:rStyle w:val="Emphasis"/>
          <w:rFonts w:ascii="Tahoma" w:hAnsi="Tahoma" w:cs="Tahoma"/>
          <w:b w:val="0"/>
          <w:bCs w:val="0"/>
          <w:sz w:val="20"/>
          <w:szCs w:val="20"/>
        </w:rPr>
        <w:t>,</w:t>
      </w:r>
      <w:r w:rsidRPr="007B7921">
        <w:rPr>
          <w:rFonts w:ascii="Tahoma" w:hAnsi="Tahoma" w:cs="Tahoma"/>
          <w:sz w:val="20"/>
          <w:szCs w:val="20"/>
        </w:rPr>
        <w:t xml:space="preserve"> </w:t>
      </w:r>
      <w:r w:rsidR="0012567D" w:rsidRPr="007B7921">
        <w:rPr>
          <w:rFonts w:ascii="Tahoma" w:hAnsi="Tahoma" w:cs="Tahoma"/>
          <w:sz w:val="20"/>
          <w:szCs w:val="20"/>
        </w:rPr>
        <w:t xml:space="preserve">and </w:t>
      </w:r>
      <w:r w:rsidR="00C60DBA">
        <w:rPr>
          <w:rFonts w:ascii="Tahoma" w:hAnsi="Tahoma" w:cs="Tahoma"/>
          <w:sz w:val="20"/>
          <w:szCs w:val="20"/>
        </w:rPr>
        <w:t>the government of the S</w:t>
      </w:r>
      <w:r w:rsidRPr="007B7921">
        <w:rPr>
          <w:rFonts w:ascii="Tahoma" w:hAnsi="Tahoma" w:cs="Tahoma"/>
          <w:sz w:val="20"/>
          <w:szCs w:val="20"/>
        </w:rPr>
        <w:t xml:space="preserve">tate of </w:t>
      </w:r>
      <w:r w:rsidR="00C60DBA">
        <w:rPr>
          <w:rFonts w:ascii="Tahoma" w:hAnsi="Tahoma" w:cs="Tahoma"/>
          <w:sz w:val="20"/>
          <w:szCs w:val="20"/>
        </w:rPr>
        <w:t>Israel signed a bilateral agreement i</w:t>
      </w:r>
      <w:r w:rsidR="0012567D" w:rsidRPr="007B7921">
        <w:rPr>
          <w:rFonts w:ascii="Tahoma" w:hAnsi="Tahoma" w:cs="Tahoma"/>
          <w:sz w:val="20"/>
          <w:szCs w:val="20"/>
        </w:rPr>
        <w:t xml:space="preserve">n </w:t>
      </w:r>
      <w:r w:rsidR="00ED23D2">
        <w:rPr>
          <w:rFonts w:ascii="Tahoma" w:hAnsi="Tahoma" w:cs="Tahoma"/>
          <w:sz w:val="20"/>
          <w:szCs w:val="20"/>
        </w:rPr>
        <w:t>2013</w:t>
      </w:r>
      <w:r w:rsidR="0012567D" w:rsidRPr="007B7921">
        <w:rPr>
          <w:rFonts w:ascii="Tahoma" w:hAnsi="Tahoma" w:cs="Tahoma"/>
          <w:sz w:val="20"/>
          <w:szCs w:val="20"/>
        </w:rPr>
        <w:t xml:space="preserve"> to form </w:t>
      </w:r>
      <w:r w:rsidR="00C60DBA">
        <w:rPr>
          <w:rFonts w:ascii="Tahoma" w:hAnsi="Tahoma" w:cs="Tahoma"/>
          <w:sz w:val="20"/>
          <w:szCs w:val="20"/>
        </w:rPr>
        <w:t xml:space="preserve">the </w:t>
      </w:r>
      <w:r w:rsidR="00ED23D2">
        <w:rPr>
          <w:rFonts w:ascii="Tahoma" w:hAnsi="Tahoma" w:cs="Tahoma"/>
          <w:sz w:val="20"/>
          <w:szCs w:val="20"/>
        </w:rPr>
        <w:t>Shandong</w:t>
      </w:r>
      <w:r w:rsidR="00C60DBA">
        <w:rPr>
          <w:rFonts w:ascii="Tahoma" w:hAnsi="Tahoma" w:cs="Tahoma"/>
          <w:sz w:val="20"/>
          <w:szCs w:val="20"/>
        </w:rPr>
        <w:t>-</w:t>
      </w:r>
      <w:r w:rsidR="0012567D" w:rsidRPr="007B7921">
        <w:rPr>
          <w:rFonts w:ascii="Tahoma" w:hAnsi="Tahoma" w:cs="Tahoma"/>
          <w:sz w:val="20"/>
          <w:szCs w:val="20"/>
        </w:rPr>
        <w:t xml:space="preserve">Israel </w:t>
      </w:r>
      <w:r w:rsidR="003A20FF" w:rsidRPr="007B7921">
        <w:rPr>
          <w:rFonts w:ascii="Tahoma" w:hAnsi="Tahoma" w:cs="Tahoma"/>
          <w:sz w:val="20"/>
          <w:szCs w:val="20"/>
        </w:rPr>
        <w:t>program</w:t>
      </w:r>
      <w:r w:rsidR="00C60DBA">
        <w:rPr>
          <w:rFonts w:ascii="Tahoma" w:hAnsi="Tahoma" w:cs="Tahoma"/>
          <w:sz w:val="20"/>
          <w:szCs w:val="20"/>
        </w:rPr>
        <w:t xml:space="preserve"> for Industrial R&amp;D with the primary aim of </w:t>
      </w:r>
      <w:r w:rsidR="0012567D" w:rsidRPr="007B7921">
        <w:rPr>
          <w:rFonts w:ascii="Tahoma" w:hAnsi="Tahoma" w:cs="Tahoma"/>
          <w:sz w:val="20"/>
          <w:szCs w:val="20"/>
        </w:rPr>
        <w:t>support</w:t>
      </w:r>
      <w:r w:rsidR="00C60DBA">
        <w:rPr>
          <w:rFonts w:ascii="Tahoma" w:hAnsi="Tahoma" w:cs="Tahoma"/>
          <w:sz w:val="20"/>
          <w:szCs w:val="20"/>
        </w:rPr>
        <w:t>ing</w:t>
      </w:r>
      <w:r w:rsidR="0012567D" w:rsidRPr="007B7921">
        <w:rPr>
          <w:rFonts w:ascii="Tahoma" w:hAnsi="Tahoma" w:cs="Tahoma"/>
          <w:sz w:val="20"/>
          <w:szCs w:val="20"/>
        </w:rPr>
        <w:t xml:space="preserve"> joint industrial R&amp;D projects aimed at </w:t>
      </w:r>
      <w:r w:rsidR="00C60DBA">
        <w:rPr>
          <w:rFonts w:ascii="Tahoma" w:hAnsi="Tahoma" w:cs="Tahoma"/>
          <w:sz w:val="20"/>
          <w:szCs w:val="20"/>
        </w:rPr>
        <w:t xml:space="preserve">the </w:t>
      </w:r>
      <w:r w:rsidR="0012567D" w:rsidRPr="007B7921">
        <w:rPr>
          <w:rFonts w:ascii="Tahoma" w:hAnsi="Tahoma" w:cs="Tahoma"/>
          <w:sz w:val="20"/>
          <w:szCs w:val="20"/>
        </w:rPr>
        <w:t xml:space="preserve">development of products or processes leading to commercialization in the global market.   </w:t>
      </w:r>
    </w:p>
    <w:p w14:paraId="21BD557C" w14:textId="77777777" w:rsidR="00F2497B" w:rsidRPr="007B7921" w:rsidRDefault="0012567D" w:rsidP="00B521EE">
      <w:pPr>
        <w:pStyle w:val="BodyText2"/>
        <w:spacing w:before="240" w:after="240"/>
        <w:rPr>
          <w:rFonts w:ascii="Tahoma" w:hAnsi="Tahoma" w:cs="Tahoma"/>
          <w:sz w:val="20"/>
          <w:szCs w:val="20"/>
        </w:rPr>
      </w:pPr>
      <w:r w:rsidRPr="007B7921">
        <w:rPr>
          <w:rFonts w:ascii="Tahoma" w:hAnsi="Tahoma" w:cs="Tahoma"/>
          <w:sz w:val="20"/>
          <w:szCs w:val="20"/>
        </w:rPr>
        <w:t xml:space="preserve">Within the context of the bilateral framework, funding mechanisms have been created, through which industry may seek support for joint bilateral research and development (R&amp;D) projects, involving at least one </w:t>
      </w:r>
      <w:r w:rsidR="00ED23D2">
        <w:rPr>
          <w:rFonts w:ascii="Tahoma" w:hAnsi="Tahoma" w:cs="Tahoma"/>
          <w:sz w:val="20"/>
          <w:szCs w:val="20"/>
        </w:rPr>
        <w:t>Shandong</w:t>
      </w:r>
      <w:r w:rsidR="00B454E3" w:rsidRPr="007B7921">
        <w:rPr>
          <w:rFonts w:ascii="Tahoma" w:hAnsi="Tahoma" w:cs="Tahoma"/>
          <w:sz w:val="20"/>
          <w:szCs w:val="20"/>
        </w:rPr>
        <w:t xml:space="preserve"> </w:t>
      </w:r>
      <w:r w:rsidR="00D55773" w:rsidRPr="007B7921">
        <w:rPr>
          <w:rFonts w:ascii="Tahoma" w:hAnsi="Tahoma" w:cs="Tahoma"/>
          <w:sz w:val="20"/>
          <w:szCs w:val="20"/>
        </w:rPr>
        <w:t>and</w:t>
      </w:r>
      <w:r w:rsidRPr="007B7921">
        <w:rPr>
          <w:rFonts w:ascii="Tahoma" w:hAnsi="Tahoma" w:cs="Tahoma"/>
          <w:sz w:val="20"/>
          <w:szCs w:val="20"/>
        </w:rPr>
        <w:t xml:space="preserve"> one Israeli company.</w:t>
      </w:r>
    </w:p>
    <w:p w14:paraId="77852AF1" w14:textId="77777777" w:rsidR="00F2497B" w:rsidRPr="007B7921" w:rsidRDefault="0012567D" w:rsidP="00B521EE">
      <w:pPr>
        <w:autoSpaceDE w:val="0"/>
        <w:jc w:val="both"/>
        <w:rPr>
          <w:rFonts w:ascii="Tahoma" w:hAnsi="Tahoma" w:cs="Tahoma"/>
          <w:color w:val="000000"/>
          <w:sz w:val="20"/>
          <w:szCs w:val="20"/>
        </w:rPr>
      </w:pPr>
      <w:r w:rsidRPr="007B7921">
        <w:rPr>
          <w:rFonts w:ascii="Tahoma" w:hAnsi="Tahoma" w:cs="Tahoma"/>
          <w:color w:val="000000"/>
          <w:sz w:val="20"/>
          <w:szCs w:val="20"/>
        </w:rPr>
        <w:t xml:space="preserve">The bi-lateral framework is jointly implemented by </w:t>
      </w:r>
      <w:r w:rsidR="00C60DBA">
        <w:rPr>
          <w:rFonts w:ascii="Tahoma" w:hAnsi="Tahoma" w:cs="Tahoma"/>
          <w:color w:val="000000"/>
          <w:sz w:val="20"/>
          <w:szCs w:val="20"/>
        </w:rPr>
        <w:t xml:space="preserve">the </w:t>
      </w:r>
      <w:r w:rsidR="00983927">
        <w:rPr>
          <w:rStyle w:val="Emphasis"/>
          <w:rFonts w:ascii="Tahoma" w:eastAsia="SimSun" w:hAnsi="Tahoma" w:cs="Tahoma" w:hint="eastAsia"/>
          <w:b w:val="0"/>
          <w:bCs w:val="0"/>
          <w:sz w:val="20"/>
          <w:szCs w:val="20"/>
          <w:lang w:eastAsia="zh-CN"/>
        </w:rPr>
        <w:t xml:space="preserve">Department of Science and Technology of Shandong Province </w:t>
      </w:r>
      <w:r w:rsidR="003A20FF" w:rsidRPr="007B7921">
        <w:rPr>
          <w:rFonts w:ascii="Tahoma" w:hAnsi="Tahoma" w:cs="Tahoma"/>
          <w:color w:val="000000"/>
          <w:sz w:val="20"/>
          <w:szCs w:val="20"/>
        </w:rPr>
        <w:t>in</w:t>
      </w:r>
      <w:r w:rsidR="00C60DBA">
        <w:rPr>
          <w:rFonts w:ascii="Tahoma" w:hAnsi="Tahoma" w:cs="Tahoma"/>
          <w:color w:val="000000"/>
          <w:sz w:val="20"/>
          <w:szCs w:val="20"/>
        </w:rPr>
        <w:t xml:space="preserve"> the</w:t>
      </w:r>
      <w:r w:rsidR="003A20FF" w:rsidRPr="007B7921">
        <w:rPr>
          <w:rFonts w:ascii="Tahoma" w:hAnsi="Tahoma" w:cs="Tahoma"/>
          <w:color w:val="000000"/>
          <w:sz w:val="20"/>
          <w:szCs w:val="20"/>
        </w:rPr>
        <w:t xml:space="preserve"> </w:t>
      </w:r>
      <w:r w:rsidR="00ED23D2">
        <w:rPr>
          <w:rFonts w:ascii="Tahoma" w:hAnsi="Tahoma" w:cs="Tahoma"/>
          <w:color w:val="000000"/>
          <w:sz w:val="20"/>
          <w:szCs w:val="20"/>
        </w:rPr>
        <w:t>Shandong</w:t>
      </w:r>
      <w:r w:rsidR="00B454E3" w:rsidRPr="007B7921">
        <w:rPr>
          <w:rFonts w:ascii="Tahoma" w:hAnsi="Tahoma" w:cs="Tahoma"/>
          <w:color w:val="000000"/>
          <w:sz w:val="20"/>
          <w:szCs w:val="20"/>
        </w:rPr>
        <w:t xml:space="preserve"> </w:t>
      </w:r>
      <w:r w:rsidR="00D55773" w:rsidRPr="007B7921">
        <w:rPr>
          <w:rFonts w:ascii="Tahoma" w:hAnsi="Tahoma" w:cs="Tahoma"/>
          <w:color w:val="000000"/>
          <w:sz w:val="20"/>
          <w:szCs w:val="20"/>
        </w:rPr>
        <w:t>province</w:t>
      </w:r>
      <w:r w:rsidRPr="007B7921">
        <w:rPr>
          <w:rFonts w:ascii="Tahoma" w:hAnsi="Tahoma" w:cs="Tahoma"/>
          <w:color w:val="000000"/>
          <w:sz w:val="20"/>
          <w:szCs w:val="20"/>
        </w:rPr>
        <w:t xml:space="preserve"> and </w:t>
      </w:r>
      <w:r w:rsidR="0060266E">
        <w:rPr>
          <w:rFonts w:ascii="Tahoma" w:hAnsi="Tahoma" w:cs="Tahoma"/>
          <w:color w:val="000000"/>
          <w:sz w:val="20"/>
          <w:szCs w:val="20"/>
        </w:rPr>
        <w:t xml:space="preserve">the Israeli Innovation Authority </w:t>
      </w:r>
      <w:r w:rsidRPr="007B7921">
        <w:rPr>
          <w:rFonts w:ascii="Tahoma" w:hAnsi="Tahoma" w:cs="Tahoma"/>
          <w:color w:val="000000"/>
          <w:sz w:val="20"/>
          <w:szCs w:val="20"/>
        </w:rPr>
        <w:t>in Israel.</w:t>
      </w:r>
    </w:p>
    <w:p w14:paraId="4ACD68E5" w14:textId="77777777" w:rsidR="00F2497B" w:rsidRPr="007B7921" w:rsidRDefault="00F2497B" w:rsidP="00B521EE">
      <w:pPr>
        <w:autoSpaceDE w:val="0"/>
        <w:jc w:val="both"/>
        <w:rPr>
          <w:rFonts w:ascii="Tahoma" w:hAnsi="Tahoma" w:cs="Tahoma"/>
          <w:color w:val="000000"/>
          <w:sz w:val="20"/>
          <w:szCs w:val="20"/>
        </w:rPr>
      </w:pPr>
    </w:p>
    <w:p w14:paraId="453DF115" w14:textId="77777777" w:rsidR="00751540" w:rsidRDefault="0012567D" w:rsidP="00B521EE">
      <w:pPr>
        <w:jc w:val="both"/>
        <w:rPr>
          <w:rFonts w:ascii="Tahoma" w:hAnsi="Tahoma" w:cs="Tahoma"/>
          <w:sz w:val="20"/>
          <w:szCs w:val="20"/>
          <w:lang w:val="en-US"/>
        </w:rPr>
      </w:pPr>
      <w:r>
        <w:rPr>
          <w:rFonts w:ascii="Tahoma" w:hAnsi="Tahoma" w:cs="Tahoma"/>
          <w:b/>
          <w:bCs/>
          <w:sz w:val="20"/>
          <w:szCs w:val="20"/>
          <w:lang w:val="en-US"/>
        </w:rPr>
        <w:t>This call is open to joint projects</w:t>
      </w:r>
      <w:r>
        <w:rPr>
          <w:rFonts w:ascii="Tahoma" w:eastAsia="SimSun" w:hAnsi="Tahoma" w:cs="Tahoma" w:hint="eastAsia"/>
          <w:b/>
          <w:bCs/>
          <w:sz w:val="20"/>
          <w:szCs w:val="20"/>
          <w:lang w:val="en-US" w:eastAsia="zh-CN"/>
        </w:rPr>
        <w:t xml:space="preserve"> from all technology sectors</w:t>
      </w:r>
      <w:r>
        <w:rPr>
          <w:rFonts w:ascii="Tahoma" w:hAnsi="Tahoma" w:cs="Tahoma"/>
          <w:sz w:val="20"/>
          <w:szCs w:val="20"/>
          <w:lang w:val="en-US"/>
        </w:rPr>
        <w:t xml:space="preserve"> based on merit that include science and technology (S&amp;T) development leading to commercial success, social good and benefits to both countries.</w:t>
      </w:r>
    </w:p>
    <w:p w14:paraId="74568EF0" w14:textId="77777777" w:rsidR="00C902C5" w:rsidRDefault="00C902C5" w:rsidP="00B521EE">
      <w:pPr>
        <w:jc w:val="both"/>
        <w:rPr>
          <w:rFonts w:ascii="Tahoma" w:hAnsi="Tahoma" w:cs="Tahoma"/>
          <w:sz w:val="20"/>
          <w:szCs w:val="20"/>
          <w:rtl/>
          <w:lang w:val="en-US"/>
        </w:rPr>
      </w:pPr>
    </w:p>
    <w:p w14:paraId="7019158F" w14:textId="479A12B9" w:rsidR="00751540" w:rsidRPr="00751540" w:rsidRDefault="0060010F" w:rsidP="00B521EE">
      <w:pPr>
        <w:pStyle w:val="ListParagraph"/>
        <w:numPr>
          <w:ilvl w:val="0"/>
          <w:numId w:val="0"/>
        </w:numPr>
        <w:jc w:val="both"/>
        <w:rPr>
          <w:rFonts w:eastAsia="DengXian"/>
          <w:b/>
          <w:bCs/>
        </w:rPr>
      </w:pPr>
      <w:r w:rsidRPr="00D91789">
        <w:rPr>
          <w:rFonts w:ascii="Segoe UI" w:hAnsi="Segoe UI" w:cs="Segoe UI"/>
          <w:b/>
          <w:bCs/>
          <w:sz w:val="20"/>
          <w:szCs w:val="20"/>
          <w:lang w:eastAsia="ja-JP"/>
        </w:rPr>
        <w:t>Joint Projects in</w:t>
      </w:r>
      <w:r>
        <w:rPr>
          <w:rFonts w:ascii="Segoe UI" w:hAnsi="Segoe UI" w:cs="Segoe UI"/>
          <w:b/>
          <w:bCs/>
          <w:sz w:val="20"/>
          <w:szCs w:val="20"/>
          <w:lang w:eastAsia="ja-JP"/>
        </w:rPr>
        <w:t xml:space="preserve"> Social Influence or Social Responsibility will be given a preference. </w:t>
      </w:r>
    </w:p>
    <w:p w14:paraId="418371E2" w14:textId="77777777" w:rsidR="0060266E" w:rsidRPr="00B521EE" w:rsidRDefault="0060266E" w:rsidP="00B521EE">
      <w:pPr>
        <w:jc w:val="both"/>
        <w:rPr>
          <w:rFonts w:ascii="Tahoma" w:hAnsi="Tahoma" w:cs="Tahoma"/>
          <w:b/>
          <w:bCs/>
          <w:color w:val="4F81BD"/>
          <w:sz w:val="20"/>
          <w:szCs w:val="20"/>
          <w:lang w:val="en-US"/>
        </w:rPr>
      </w:pPr>
    </w:p>
    <w:p w14:paraId="6AB4CFF4" w14:textId="77777777" w:rsidR="00F2497B" w:rsidRPr="00C16D08" w:rsidRDefault="0012567D" w:rsidP="00B521EE">
      <w:pPr>
        <w:autoSpaceDE w:val="0"/>
        <w:jc w:val="both"/>
        <w:rPr>
          <w:rFonts w:ascii="Tahoma" w:hAnsi="Tahoma" w:cs="Tahoma"/>
          <w:b/>
          <w:bCs/>
          <w:color w:val="000000"/>
          <w:sz w:val="20"/>
          <w:szCs w:val="20"/>
        </w:rPr>
      </w:pPr>
      <w:r w:rsidRPr="00C16D08">
        <w:rPr>
          <w:rFonts w:ascii="Tahoma" w:hAnsi="Tahoma" w:cs="Tahoma"/>
          <w:b/>
          <w:bCs/>
          <w:color w:val="000000"/>
          <w:sz w:val="20"/>
          <w:szCs w:val="20"/>
        </w:rPr>
        <w:t>1. Common Requirements</w:t>
      </w:r>
    </w:p>
    <w:p w14:paraId="359AB036" w14:textId="77777777" w:rsidR="00F2497B" w:rsidRPr="00C16D08" w:rsidRDefault="00F2497B" w:rsidP="00B521EE">
      <w:pPr>
        <w:autoSpaceDE w:val="0"/>
        <w:jc w:val="both"/>
        <w:rPr>
          <w:rFonts w:ascii="Tahoma" w:hAnsi="Tahoma" w:cs="Tahoma"/>
          <w:b/>
          <w:bCs/>
          <w:color w:val="000000"/>
          <w:sz w:val="20"/>
          <w:szCs w:val="20"/>
        </w:rPr>
      </w:pPr>
    </w:p>
    <w:p w14:paraId="0A66E907" w14:textId="77777777" w:rsidR="00F2497B" w:rsidRPr="00C16D08" w:rsidRDefault="0012567D" w:rsidP="00B521EE">
      <w:pPr>
        <w:autoSpaceDE w:val="0"/>
        <w:jc w:val="both"/>
        <w:rPr>
          <w:rFonts w:ascii="Tahoma" w:hAnsi="Tahoma" w:cs="Tahoma"/>
          <w:color w:val="000000"/>
          <w:sz w:val="20"/>
          <w:szCs w:val="20"/>
        </w:rPr>
      </w:pPr>
      <w:r w:rsidRPr="00C16D08">
        <w:rPr>
          <w:rFonts w:ascii="Tahoma" w:hAnsi="Tahoma" w:cs="Tahoma"/>
          <w:color w:val="000000"/>
          <w:sz w:val="20"/>
          <w:szCs w:val="20"/>
        </w:rPr>
        <w:t xml:space="preserve">The criteria to be followed in order to apply to the </w:t>
      </w:r>
      <w:r w:rsidR="003A20FF" w:rsidRPr="00C16D08">
        <w:rPr>
          <w:rFonts w:ascii="Tahoma" w:hAnsi="Tahoma" w:cs="Tahoma"/>
          <w:color w:val="000000"/>
          <w:sz w:val="20"/>
          <w:szCs w:val="20"/>
        </w:rPr>
        <w:t>program</w:t>
      </w:r>
      <w:r w:rsidRPr="00C16D08">
        <w:rPr>
          <w:rFonts w:ascii="Tahoma" w:hAnsi="Tahoma" w:cs="Tahoma"/>
          <w:color w:val="000000"/>
          <w:sz w:val="20"/>
          <w:szCs w:val="20"/>
        </w:rPr>
        <w:t xml:space="preserve"> call are:</w:t>
      </w:r>
    </w:p>
    <w:p w14:paraId="29066A1E" w14:textId="77777777" w:rsidR="00F2497B" w:rsidRPr="00C16D08" w:rsidRDefault="00F2497B" w:rsidP="00B521EE">
      <w:pPr>
        <w:autoSpaceDE w:val="0"/>
        <w:jc w:val="both"/>
        <w:rPr>
          <w:rFonts w:ascii="Tahoma" w:hAnsi="Tahoma" w:cs="Tahoma"/>
          <w:color w:val="000000"/>
          <w:sz w:val="20"/>
          <w:szCs w:val="20"/>
        </w:rPr>
      </w:pPr>
    </w:p>
    <w:p w14:paraId="7621B9B1" w14:textId="77777777" w:rsidR="00F2497B" w:rsidRPr="00C16D08" w:rsidRDefault="0012567D" w:rsidP="00B521EE">
      <w:pPr>
        <w:autoSpaceDE w:val="0"/>
        <w:jc w:val="both"/>
        <w:rPr>
          <w:rFonts w:ascii="Tahoma" w:hAnsi="Tahoma" w:cs="Tahoma"/>
          <w:color w:val="000000"/>
          <w:sz w:val="20"/>
          <w:szCs w:val="20"/>
        </w:rPr>
      </w:pPr>
      <w:r w:rsidRPr="00C16D08">
        <w:rPr>
          <w:rFonts w:ascii="Tahoma" w:hAnsi="Tahoma" w:cs="Tahoma"/>
          <w:color w:val="000000"/>
          <w:sz w:val="20"/>
          <w:szCs w:val="20"/>
        </w:rPr>
        <w:t>a) At least two science and technology companies from the respective countries</w:t>
      </w:r>
      <w:r w:rsidR="007A050B">
        <w:rPr>
          <w:rFonts w:ascii="Tahoma" w:eastAsia="SimSun" w:hAnsi="Tahoma" w:cs="Tahoma" w:hint="eastAsia"/>
          <w:color w:val="000000"/>
          <w:sz w:val="20"/>
          <w:szCs w:val="20"/>
          <w:lang w:eastAsia="zh-CN"/>
        </w:rPr>
        <w:t xml:space="preserve"> </w:t>
      </w:r>
      <w:r w:rsidRPr="00C16D08">
        <w:rPr>
          <w:rFonts w:ascii="Tahoma" w:hAnsi="Tahoma" w:cs="Tahoma"/>
          <w:color w:val="000000"/>
          <w:sz w:val="20"/>
          <w:szCs w:val="20"/>
        </w:rPr>
        <w:t>should express a desire to cooperate in the research and development of a</w:t>
      </w:r>
      <w:r w:rsidR="007A050B">
        <w:rPr>
          <w:rFonts w:ascii="Tahoma" w:eastAsia="SimSun" w:hAnsi="Tahoma" w:cs="Tahoma" w:hint="eastAsia"/>
          <w:color w:val="000000"/>
          <w:sz w:val="20"/>
          <w:szCs w:val="20"/>
          <w:lang w:eastAsia="zh-CN"/>
        </w:rPr>
        <w:t xml:space="preserve"> </w:t>
      </w:r>
      <w:r w:rsidRPr="00C16D08">
        <w:rPr>
          <w:rFonts w:ascii="Tahoma" w:hAnsi="Tahoma" w:cs="Tahoma"/>
          <w:color w:val="000000"/>
          <w:sz w:val="20"/>
          <w:szCs w:val="20"/>
        </w:rPr>
        <w:t>new product or a new process.</w:t>
      </w:r>
    </w:p>
    <w:p w14:paraId="06DDAF5E" w14:textId="77777777" w:rsidR="00F2497B" w:rsidRPr="00C16D08" w:rsidRDefault="00F2497B" w:rsidP="00B521EE">
      <w:pPr>
        <w:autoSpaceDE w:val="0"/>
        <w:jc w:val="both"/>
        <w:rPr>
          <w:rFonts w:ascii="Tahoma" w:hAnsi="Tahoma" w:cs="Tahoma"/>
          <w:color w:val="000000"/>
          <w:sz w:val="20"/>
          <w:szCs w:val="20"/>
        </w:rPr>
      </w:pPr>
    </w:p>
    <w:p w14:paraId="019D6A91" w14:textId="77777777" w:rsidR="00F2497B" w:rsidRPr="00C16D08" w:rsidRDefault="0012567D" w:rsidP="00B521EE">
      <w:pPr>
        <w:autoSpaceDE w:val="0"/>
        <w:jc w:val="both"/>
        <w:rPr>
          <w:rFonts w:ascii="Tahoma" w:hAnsi="Tahoma" w:cs="Tahoma"/>
          <w:color w:val="000000"/>
          <w:sz w:val="20"/>
          <w:szCs w:val="20"/>
        </w:rPr>
      </w:pPr>
      <w:r w:rsidRPr="00C16D08">
        <w:rPr>
          <w:rFonts w:ascii="Tahoma" w:hAnsi="Tahoma" w:cs="Tahoma"/>
          <w:color w:val="000000"/>
          <w:sz w:val="20"/>
          <w:szCs w:val="20"/>
        </w:rPr>
        <w:t>b) The project may involve more than one c</w:t>
      </w:r>
      <w:r w:rsidR="00C60DBA">
        <w:rPr>
          <w:rFonts w:ascii="Tahoma" w:hAnsi="Tahoma" w:cs="Tahoma"/>
          <w:color w:val="000000"/>
          <w:sz w:val="20"/>
          <w:szCs w:val="20"/>
        </w:rPr>
        <w:t>ompany from each side; academic</w:t>
      </w:r>
      <w:r w:rsidRPr="00C16D08">
        <w:rPr>
          <w:rFonts w:ascii="Tahoma" w:hAnsi="Tahoma" w:cs="Tahoma"/>
          <w:color w:val="000000"/>
          <w:sz w:val="20"/>
          <w:szCs w:val="20"/>
        </w:rPr>
        <w:t>/research entities are</w:t>
      </w:r>
      <w:r w:rsidR="007A050B">
        <w:rPr>
          <w:rFonts w:ascii="Tahoma" w:eastAsia="SimSun" w:hAnsi="Tahoma" w:cs="Tahoma" w:hint="eastAsia"/>
          <w:color w:val="000000"/>
          <w:sz w:val="20"/>
          <w:szCs w:val="20"/>
          <w:lang w:eastAsia="zh-CN"/>
        </w:rPr>
        <w:t xml:space="preserve"> </w:t>
      </w:r>
      <w:r w:rsidRPr="00C16D08">
        <w:rPr>
          <w:rFonts w:ascii="Tahoma" w:hAnsi="Tahoma" w:cs="Tahoma"/>
          <w:color w:val="000000"/>
          <w:sz w:val="20"/>
          <w:szCs w:val="20"/>
        </w:rPr>
        <w:t>eligible to join as sub-contractors</w:t>
      </w:r>
      <w:r w:rsidR="00B7013F">
        <w:rPr>
          <w:rFonts w:ascii="Tahoma" w:hAnsi="Tahoma" w:cs="Tahoma"/>
          <w:color w:val="000000"/>
          <w:sz w:val="20"/>
          <w:szCs w:val="20"/>
        </w:rPr>
        <w:t xml:space="preserve"> only</w:t>
      </w:r>
      <w:r w:rsidRPr="00C16D08">
        <w:rPr>
          <w:rFonts w:ascii="Tahoma" w:hAnsi="Tahoma" w:cs="Tahoma"/>
          <w:color w:val="000000"/>
          <w:sz w:val="20"/>
          <w:szCs w:val="20"/>
        </w:rPr>
        <w:t>.</w:t>
      </w:r>
    </w:p>
    <w:p w14:paraId="0F0DDFBF" w14:textId="77777777" w:rsidR="00F2497B" w:rsidRPr="00C16D08" w:rsidRDefault="00F2497B" w:rsidP="00B521EE">
      <w:pPr>
        <w:autoSpaceDE w:val="0"/>
        <w:jc w:val="both"/>
        <w:rPr>
          <w:rFonts w:ascii="Tahoma" w:hAnsi="Tahoma" w:cs="Tahoma"/>
          <w:color w:val="000000"/>
          <w:sz w:val="20"/>
          <w:szCs w:val="20"/>
        </w:rPr>
      </w:pPr>
    </w:p>
    <w:p w14:paraId="224D562A" w14:textId="77777777" w:rsidR="00F2497B" w:rsidRPr="00C16D08" w:rsidRDefault="0012567D" w:rsidP="00B521EE">
      <w:pPr>
        <w:autoSpaceDE w:val="0"/>
        <w:jc w:val="both"/>
        <w:rPr>
          <w:rFonts w:ascii="Tahoma" w:hAnsi="Tahoma" w:cs="Tahoma"/>
          <w:color w:val="000000"/>
          <w:sz w:val="20"/>
          <w:szCs w:val="20"/>
        </w:rPr>
      </w:pPr>
      <w:r w:rsidRPr="00C16D08">
        <w:rPr>
          <w:rFonts w:ascii="Tahoma" w:hAnsi="Tahoma" w:cs="Tahoma"/>
          <w:color w:val="000000"/>
          <w:sz w:val="20"/>
          <w:szCs w:val="20"/>
        </w:rPr>
        <w:t xml:space="preserve">c) The product should be highly innovative with significant commercial potential. The joint industrial R&amp;D project should aim at </w:t>
      </w:r>
      <w:r w:rsidR="00C60DBA">
        <w:rPr>
          <w:rFonts w:ascii="Tahoma" w:hAnsi="Tahoma" w:cs="Tahoma"/>
          <w:color w:val="000000"/>
          <w:sz w:val="20"/>
          <w:szCs w:val="20"/>
        </w:rPr>
        <w:t>the development of products/</w:t>
      </w:r>
      <w:r w:rsidRPr="00C16D08">
        <w:rPr>
          <w:rFonts w:ascii="Tahoma" w:hAnsi="Tahoma" w:cs="Tahoma"/>
          <w:color w:val="000000"/>
          <w:sz w:val="20"/>
          <w:szCs w:val="20"/>
        </w:rPr>
        <w:t>processes leading to commercialisation in the global market</w:t>
      </w:r>
      <w:r w:rsidR="00C60DBA">
        <w:rPr>
          <w:rFonts w:ascii="Tahoma" w:hAnsi="Tahoma" w:cs="Tahoma"/>
          <w:color w:val="000000"/>
          <w:sz w:val="20"/>
          <w:szCs w:val="20"/>
        </w:rPr>
        <w:t>.</w:t>
      </w:r>
      <w:r w:rsidRPr="00C16D08">
        <w:rPr>
          <w:rFonts w:ascii="Tahoma" w:hAnsi="Tahoma" w:cs="Tahoma"/>
          <w:color w:val="000000"/>
          <w:sz w:val="20"/>
          <w:szCs w:val="20"/>
        </w:rPr>
        <w:t xml:space="preserve"> </w:t>
      </w:r>
    </w:p>
    <w:p w14:paraId="0BEF5BF2" w14:textId="77777777" w:rsidR="00F2497B" w:rsidRPr="00C16D08" w:rsidRDefault="00F2497B" w:rsidP="00B521EE">
      <w:pPr>
        <w:autoSpaceDE w:val="0"/>
        <w:jc w:val="both"/>
        <w:rPr>
          <w:rFonts w:ascii="Tahoma" w:hAnsi="Tahoma" w:cs="Tahoma"/>
          <w:color w:val="000000"/>
          <w:sz w:val="20"/>
          <w:szCs w:val="20"/>
        </w:rPr>
      </w:pPr>
    </w:p>
    <w:p w14:paraId="78A7041A" w14:textId="77777777" w:rsidR="00F2497B" w:rsidRPr="00C16D08" w:rsidRDefault="0012567D" w:rsidP="00B521EE">
      <w:pPr>
        <w:autoSpaceDE w:val="0"/>
        <w:jc w:val="both"/>
        <w:rPr>
          <w:rFonts w:ascii="Tahoma" w:hAnsi="Tahoma" w:cs="Tahoma"/>
          <w:color w:val="000000"/>
          <w:sz w:val="20"/>
          <w:szCs w:val="20"/>
        </w:rPr>
      </w:pPr>
      <w:r w:rsidRPr="00C16D08">
        <w:rPr>
          <w:rFonts w:ascii="Tahoma" w:hAnsi="Tahoma" w:cs="Tahoma"/>
          <w:color w:val="000000"/>
          <w:sz w:val="20"/>
          <w:szCs w:val="20"/>
        </w:rPr>
        <w:t>d) The project partners should agree in advance on the IP rights and on the commercialisation strategy of the product or process.</w:t>
      </w:r>
    </w:p>
    <w:p w14:paraId="3A554FF2" w14:textId="77777777" w:rsidR="00ED4107" w:rsidRPr="00C16D08" w:rsidRDefault="00ED4107" w:rsidP="00B521EE">
      <w:pPr>
        <w:autoSpaceDE w:val="0"/>
        <w:jc w:val="both"/>
        <w:rPr>
          <w:rFonts w:ascii="Tahoma" w:hAnsi="Tahoma" w:cs="Tahoma"/>
          <w:b/>
          <w:color w:val="000000"/>
          <w:sz w:val="20"/>
          <w:szCs w:val="20"/>
        </w:rPr>
      </w:pPr>
    </w:p>
    <w:p w14:paraId="75E8C7C2" w14:textId="77777777" w:rsidR="00F2497B" w:rsidRPr="002216B1" w:rsidRDefault="0012567D" w:rsidP="00B521EE">
      <w:pPr>
        <w:autoSpaceDE w:val="0"/>
        <w:jc w:val="both"/>
        <w:rPr>
          <w:rFonts w:ascii="Tahoma" w:hAnsi="Tahoma" w:cs="Tahoma"/>
          <w:b/>
          <w:color w:val="000000"/>
          <w:sz w:val="20"/>
          <w:szCs w:val="20"/>
        </w:rPr>
      </w:pPr>
      <w:r w:rsidRPr="002216B1">
        <w:rPr>
          <w:rFonts w:ascii="Tahoma" w:hAnsi="Tahoma" w:cs="Tahoma"/>
          <w:b/>
          <w:color w:val="000000"/>
          <w:sz w:val="20"/>
          <w:szCs w:val="20"/>
        </w:rPr>
        <w:t>Note: For the submission phase, only a</w:t>
      </w:r>
      <w:r w:rsidR="00C60DBA">
        <w:rPr>
          <w:rFonts w:ascii="Tahoma" w:hAnsi="Tahoma" w:cs="Tahoma"/>
          <w:b/>
          <w:color w:val="000000"/>
          <w:sz w:val="20"/>
          <w:szCs w:val="20"/>
        </w:rPr>
        <w:t>n</w:t>
      </w:r>
      <w:r w:rsidRPr="002216B1">
        <w:rPr>
          <w:rFonts w:ascii="Tahoma" w:hAnsi="Tahoma" w:cs="Tahoma"/>
          <w:b/>
          <w:color w:val="000000"/>
          <w:sz w:val="20"/>
          <w:szCs w:val="20"/>
        </w:rPr>
        <w:t xml:space="preserve"> </w:t>
      </w:r>
      <w:r w:rsidR="00106356" w:rsidRPr="002216B1">
        <w:rPr>
          <w:rFonts w:ascii="Tahoma" w:hAnsi="Tahoma" w:cs="Tahoma"/>
          <w:b/>
          <w:color w:val="000000"/>
          <w:sz w:val="20"/>
          <w:szCs w:val="20"/>
        </w:rPr>
        <w:t>LOI</w:t>
      </w:r>
      <w:r w:rsidR="00C60DBA">
        <w:rPr>
          <w:rFonts w:ascii="Tahoma" w:hAnsi="Tahoma" w:cs="Tahoma"/>
          <w:b/>
          <w:color w:val="000000"/>
          <w:sz w:val="20"/>
          <w:szCs w:val="20"/>
        </w:rPr>
        <w:t xml:space="preserve"> (Letter of Intent)</w:t>
      </w:r>
      <w:r w:rsidR="00106356" w:rsidRPr="002216B1">
        <w:rPr>
          <w:rFonts w:ascii="Tahoma" w:hAnsi="Tahoma" w:cs="Tahoma"/>
          <w:b/>
          <w:color w:val="000000"/>
          <w:sz w:val="20"/>
          <w:szCs w:val="20"/>
        </w:rPr>
        <w:t xml:space="preserve">, a </w:t>
      </w:r>
      <w:r w:rsidRPr="002216B1">
        <w:rPr>
          <w:rFonts w:ascii="Tahoma" w:hAnsi="Tahoma" w:cs="Tahoma"/>
          <w:b/>
          <w:color w:val="000000"/>
          <w:sz w:val="20"/>
          <w:szCs w:val="20"/>
        </w:rPr>
        <w:t xml:space="preserve">preliminary agreement or </w:t>
      </w:r>
      <w:r w:rsidR="005F434D" w:rsidRPr="002216B1">
        <w:rPr>
          <w:rFonts w:ascii="Tahoma" w:hAnsi="Tahoma" w:cs="Tahoma"/>
          <w:b/>
          <w:color w:val="000000"/>
          <w:sz w:val="20"/>
          <w:szCs w:val="20"/>
        </w:rPr>
        <w:t xml:space="preserve">draft </w:t>
      </w:r>
      <w:r w:rsidRPr="002216B1">
        <w:rPr>
          <w:rFonts w:ascii="Tahoma" w:hAnsi="Tahoma" w:cs="Tahoma"/>
          <w:b/>
          <w:color w:val="000000"/>
          <w:sz w:val="20"/>
          <w:szCs w:val="20"/>
        </w:rPr>
        <w:t xml:space="preserve">MoU is required, however the final agreement has to be presented to the funding authorities. </w:t>
      </w:r>
    </w:p>
    <w:p w14:paraId="7E445D4D" w14:textId="77777777" w:rsidR="00F2497B" w:rsidRPr="00C16D08" w:rsidRDefault="00F2497B" w:rsidP="00B521EE">
      <w:pPr>
        <w:autoSpaceDE w:val="0"/>
        <w:jc w:val="both"/>
        <w:rPr>
          <w:rFonts w:ascii="Tahoma" w:hAnsi="Tahoma" w:cs="Tahoma"/>
          <w:color w:val="000000"/>
          <w:sz w:val="20"/>
          <w:szCs w:val="20"/>
        </w:rPr>
      </w:pPr>
    </w:p>
    <w:p w14:paraId="1FBC4EAE" w14:textId="77777777" w:rsidR="00F2497B" w:rsidRPr="00C5739C" w:rsidRDefault="0012567D" w:rsidP="00B521EE">
      <w:pPr>
        <w:autoSpaceDE w:val="0"/>
        <w:jc w:val="both"/>
        <w:rPr>
          <w:rFonts w:ascii="Tahoma" w:eastAsiaTheme="minorEastAsia" w:hAnsi="Tahoma" w:cs="Tahoma"/>
          <w:color w:val="000000"/>
          <w:sz w:val="20"/>
          <w:szCs w:val="20"/>
          <w:lang w:eastAsia="zh-CN"/>
        </w:rPr>
      </w:pPr>
      <w:r w:rsidRPr="00C16D08">
        <w:rPr>
          <w:rFonts w:ascii="Tahoma" w:hAnsi="Tahoma" w:cs="Tahoma"/>
          <w:color w:val="000000"/>
          <w:sz w:val="20"/>
          <w:szCs w:val="20"/>
        </w:rPr>
        <w:lastRenderedPageBreak/>
        <w:t>e) The project should demonstrate the contribution of the participants from both countries</w:t>
      </w:r>
      <w:r w:rsidR="00264346">
        <w:rPr>
          <w:rFonts w:asciiTheme="minorEastAsia" w:eastAsiaTheme="minorEastAsia" w:hAnsiTheme="minorEastAsia" w:cs="Tahoma" w:hint="eastAsia"/>
          <w:color w:val="000000"/>
          <w:sz w:val="20"/>
          <w:szCs w:val="20"/>
          <w:lang w:eastAsia="zh-CN"/>
        </w:rPr>
        <w:t>.</w:t>
      </w:r>
    </w:p>
    <w:p w14:paraId="16233EDB" w14:textId="77777777" w:rsidR="00F2497B" w:rsidRPr="00C16D08" w:rsidRDefault="00F2497B" w:rsidP="00B521EE">
      <w:pPr>
        <w:autoSpaceDE w:val="0"/>
        <w:jc w:val="both"/>
        <w:rPr>
          <w:rFonts w:ascii="Tahoma" w:hAnsi="Tahoma" w:cs="Tahoma"/>
          <w:color w:val="000000"/>
          <w:sz w:val="20"/>
          <w:szCs w:val="20"/>
        </w:rPr>
      </w:pPr>
    </w:p>
    <w:p w14:paraId="612F22A3" w14:textId="77777777" w:rsidR="00F2497B" w:rsidRPr="00C16D08" w:rsidRDefault="0012567D" w:rsidP="00B521EE">
      <w:pPr>
        <w:autoSpaceDE w:val="0"/>
        <w:jc w:val="both"/>
        <w:rPr>
          <w:rFonts w:ascii="Tahoma" w:hAnsi="Tahoma" w:cs="Tahoma"/>
          <w:color w:val="000000"/>
          <w:sz w:val="20"/>
          <w:szCs w:val="20"/>
        </w:rPr>
      </w:pPr>
      <w:r w:rsidRPr="00C16D08">
        <w:rPr>
          <w:rFonts w:ascii="Tahoma" w:hAnsi="Tahoma" w:cs="Tahoma"/>
          <w:color w:val="000000"/>
          <w:sz w:val="20"/>
          <w:szCs w:val="20"/>
        </w:rPr>
        <w:t xml:space="preserve">f) The project must be balanced between participants and significant to both partners. </w:t>
      </w:r>
    </w:p>
    <w:p w14:paraId="6850A134" w14:textId="77777777" w:rsidR="00F2497B" w:rsidRPr="00C16D08" w:rsidRDefault="00F2497B" w:rsidP="00B521EE">
      <w:pPr>
        <w:autoSpaceDE w:val="0"/>
        <w:jc w:val="both"/>
        <w:rPr>
          <w:rFonts w:ascii="Tahoma" w:hAnsi="Tahoma" w:cs="Tahoma"/>
          <w:color w:val="000000"/>
          <w:sz w:val="20"/>
          <w:szCs w:val="20"/>
        </w:rPr>
      </w:pPr>
    </w:p>
    <w:p w14:paraId="7845277F" w14:textId="77777777" w:rsidR="00F2497B" w:rsidRPr="00C16D08" w:rsidRDefault="0012567D" w:rsidP="00B521EE">
      <w:pPr>
        <w:autoSpaceDE w:val="0"/>
        <w:jc w:val="both"/>
        <w:rPr>
          <w:rFonts w:ascii="Tahoma" w:hAnsi="Tahoma" w:cs="Tahoma"/>
          <w:color w:val="000000"/>
          <w:sz w:val="20"/>
          <w:szCs w:val="20"/>
        </w:rPr>
      </w:pPr>
      <w:r w:rsidRPr="00C16D08">
        <w:rPr>
          <w:rFonts w:ascii="Tahoma" w:hAnsi="Tahoma" w:cs="Tahoma"/>
          <w:color w:val="000000"/>
          <w:sz w:val="20"/>
          <w:szCs w:val="20"/>
        </w:rPr>
        <w:t xml:space="preserve">Any partner whose cooperative R&amp;D project </w:t>
      </w:r>
      <w:r w:rsidR="00C60DBA">
        <w:rPr>
          <w:rFonts w:ascii="Tahoma" w:hAnsi="Tahoma" w:cs="Tahoma"/>
          <w:color w:val="000000"/>
          <w:sz w:val="20"/>
          <w:szCs w:val="20"/>
        </w:rPr>
        <w:t>is consistent with the aforementioned</w:t>
      </w:r>
      <w:r w:rsidRPr="00C16D08">
        <w:rPr>
          <w:rFonts w:ascii="Tahoma" w:hAnsi="Tahoma" w:cs="Tahoma"/>
          <w:color w:val="000000"/>
          <w:sz w:val="20"/>
          <w:szCs w:val="20"/>
        </w:rPr>
        <w:t xml:space="preserve"> criteria can</w:t>
      </w:r>
      <w:r w:rsidR="00EF0345">
        <w:rPr>
          <w:rFonts w:ascii="Tahoma" w:hAnsi="Tahoma" w:cs="Tahoma"/>
          <w:color w:val="000000"/>
          <w:sz w:val="20"/>
          <w:szCs w:val="20"/>
        </w:rPr>
        <w:t xml:space="preserve"> </w:t>
      </w:r>
      <w:r w:rsidRPr="00C16D08">
        <w:rPr>
          <w:rFonts w:ascii="Tahoma" w:hAnsi="Tahoma" w:cs="Tahoma"/>
          <w:color w:val="000000"/>
          <w:sz w:val="20"/>
          <w:szCs w:val="20"/>
        </w:rPr>
        <w:t>apply to the present Call for Proposal</w:t>
      </w:r>
      <w:r w:rsidR="00C60DBA">
        <w:rPr>
          <w:rFonts w:ascii="Tahoma" w:hAnsi="Tahoma" w:cs="Tahoma"/>
          <w:color w:val="000000"/>
          <w:sz w:val="20"/>
          <w:szCs w:val="20"/>
        </w:rPr>
        <w:t>s</w:t>
      </w:r>
      <w:r w:rsidRPr="00C16D08">
        <w:rPr>
          <w:rFonts w:ascii="Tahoma" w:hAnsi="Tahoma" w:cs="Tahoma"/>
          <w:color w:val="000000"/>
          <w:sz w:val="20"/>
          <w:szCs w:val="20"/>
        </w:rPr>
        <w:t xml:space="preserve"> in accordance with the national Laws, Rules, Regulations and Procedures in effect.</w:t>
      </w:r>
    </w:p>
    <w:p w14:paraId="10092AA7" w14:textId="77777777" w:rsidR="00F2497B" w:rsidRPr="00C16D08" w:rsidRDefault="00F2497B" w:rsidP="00B521EE">
      <w:pPr>
        <w:autoSpaceDE w:val="0"/>
        <w:jc w:val="both"/>
        <w:rPr>
          <w:rFonts w:ascii="Tahoma" w:hAnsi="Tahoma" w:cs="Tahoma"/>
          <w:color w:val="000000"/>
          <w:sz w:val="20"/>
          <w:szCs w:val="20"/>
        </w:rPr>
      </w:pPr>
    </w:p>
    <w:p w14:paraId="4AB5F15B" w14:textId="77777777" w:rsidR="00F2497B" w:rsidRPr="00C16D08" w:rsidRDefault="0012567D" w:rsidP="00B521EE">
      <w:pPr>
        <w:autoSpaceDE w:val="0"/>
        <w:jc w:val="both"/>
        <w:rPr>
          <w:rFonts w:ascii="Tahoma" w:hAnsi="Tahoma" w:cs="Tahoma"/>
          <w:b/>
          <w:bCs/>
          <w:color w:val="000000"/>
          <w:sz w:val="20"/>
          <w:szCs w:val="20"/>
        </w:rPr>
      </w:pPr>
      <w:r w:rsidRPr="00C16D08">
        <w:rPr>
          <w:rFonts w:ascii="Tahoma" w:hAnsi="Tahoma" w:cs="Tahoma"/>
          <w:b/>
          <w:bCs/>
          <w:color w:val="000000"/>
          <w:sz w:val="20"/>
          <w:szCs w:val="20"/>
        </w:rPr>
        <w:t>2. Eligibility</w:t>
      </w:r>
    </w:p>
    <w:p w14:paraId="40F8FBBD" w14:textId="77777777" w:rsidR="00F2497B" w:rsidRPr="00C16D08" w:rsidRDefault="00F2497B" w:rsidP="00B521EE">
      <w:pPr>
        <w:autoSpaceDE w:val="0"/>
        <w:jc w:val="both"/>
        <w:rPr>
          <w:rFonts w:ascii="Tahoma" w:hAnsi="Tahoma" w:cs="Tahoma"/>
          <w:b/>
          <w:bCs/>
          <w:color w:val="000000"/>
          <w:sz w:val="20"/>
          <w:szCs w:val="20"/>
        </w:rPr>
      </w:pPr>
    </w:p>
    <w:p w14:paraId="2C49F320" w14:textId="4642188F" w:rsidR="00F2497B" w:rsidRPr="00B521EE" w:rsidRDefault="0012567D" w:rsidP="00B521EE">
      <w:pPr>
        <w:autoSpaceDE w:val="0"/>
        <w:jc w:val="both"/>
        <w:rPr>
          <w:rFonts w:ascii="Tahoma" w:hAnsi="Tahoma" w:cs="Tahoma"/>
          <w:b/>
          <w:bCs/>
          <w:i/>
          <w:iCs/>
          <w:sz w:val="20"/>
          <w:szCs w:val="20"/>
        </w:rPr>
      </w:pPr>
      <w:r w:rsidRPr="0077087D">
        <w:rPr>
          <w:rFonts w:ascii="Tahoma" w:hAnsi="Tahoma" w:cs="Tahoma"/>
          <w:b/>
          <w:bCs/>
          <w:i/>
          <w:iCs/>
          <w:sz w:val="20"/>
          <w:szCs w:val="20"/>
        </w:rPr>
        <w:t xml:space="preserve">In </w:t>
      </w:r>
      <w:r w:rsidR="00ED23D2" w:rsidRPr="0077087D">
        <w:rPr>
          <w:rFonts w:ascii="Tahoma" w:hAnsi="Tahoma" w:cs="Tahoma"/>
          <w:b/>
          <w:bCs/>
          <w:i/>
          <w:iCs/>
          <w:sz w:val="20"/>
          <w:szCs w:val="20"/>
        </w:rPr>
        <w:t>Shandong</w:t>
      </w:r>
      <w:r w:rsidR="005854EF" w:rsidRPr="0077087D">
        <w:rPr>
          <w:rFonts w:ascii="Tahoma" w:hAnsi="Tahoma" w:cs="Tahoma"/>
          <w:b/>
          <w:bCs/>
          <w:i/>
          <w:iCs/>
          <w:sz w:val="20"/>
          <w:szCs w:val="20"/>
        </w:rPr>
        <w:t xml:space="preserve"> </w:t>
      </w:r>
    </w:p>
    <w:p w14:paraId="2C00E6C5" w14:textId="77777777" w:rsidR="003A20FF" w:rsidRPr="005D024A" w:rsidRDefault="005854EF" w:rsidP="00B521EE">
      <w:pPr>
        <w:pStyle w:val="BodyText2"/>
        <w:rPr>
          <w:rFonts w:ascii="Tahoma" w:hAnsi="Tahoma" w:cs="Tahoma"/>
          <w:color w:val="auto"/>
          <w:sz w:val="20"/>
          <w:szCs w:val="20"/>
          <w:lang w:val="en-US"/>
        </w:rPr>
      </w:pPr>
      <w:r w:rsidRPr="0007221A">
        <w:rPr>
          <w:rFonts w:ascii="Tahoma" w:eastAsia="SimSun" w:hAnsi="Tahoma" w:cs="Tahoma" w:hint="eastAsia"/>
          <w:color w:val="auto"/>
          <w:sz w:val="20"/>
          <w:szCs w:val="20"/>
          <w:lang w:eastAsia="zh-CN"/>
        </w:rPr>
        <w:t xml:space="preserve">Eligible applicants will be R&amp;D performing </w:t>
      </w:r>
      <w:r w:rsidR="00ED23D2">
        <w:rPr>
          <w:rFonts w:ascii="Tahoma" w:eastAsia="SimSun" w:hAnsi="Tahoma" w:cs="Tahoma" w:hint="eastAsia"/>
          <w:color w:val="auto"/>
          <w:sz w:val="20"/>
          <w:szCs w:val="20"/>
          <w:lang w:eastAsia="zh-CN"/>
        </w:rPr>
        <w:t>Shandong</w:t>
      </w:r>
      <w:r w:rsidR="00C60DBA">
        <w:rPr>
          <w:rFonts w:ascii="Tahoma" w:eastAsia="SimSun" w:hAnsi="Tahoma" w:cs="Tahoma" w:hint="eastAsia"/>
          <w:color w:val="auto"/>
          <w:sz w:val="20"/>
          <w:szCs w:val="20"/>
          <w:lang w:eastAsia="zh-CN"/>
        </w:rPr>
        <w:t xml:space="preserve"> registered companies operat</w:t>
      </w:r>
      <w:r w:rsidR="00C60DBA">
        <w:rPr>
          <w:rFonts w:ascii="Tahoma" w:eastAsia="SimSun" w:hAnsi="Tahoma" w:cs="Tahoma"/>
          <w:color w:val="auto"/>
          <w:sz w:val="20"/>
          <w:szCs w:val="20"/>
          <w:lang w:eastAsia="zh-CN"/>
        </w:rPr>
        <w:t>ing</w:t>
      </w:r>
      <w:r w:rsidRPr="0007221A">
        <w:rPr>
          <w:rFonts w:ascii="Tahoma" w:eastAsia="SimSun" w:hAnsi="Tahoma" w:cs="Tahoma" w:hint="eastAsia"/>
          <w:color w:val="auto"/>
          <w:sz w:val="20"/>
          <w:szCs w:val="20"/>
          <w:lang w:eastAsia="zh-CN"/>
        </w:rPr>
        <w:t xml:space="preserve"> in </w:t>
      </w:r>
      <w:r w:rsidR="00ED23D2">
        <w:rPr>
          <w:rFonts w:ascii="Tahoma" w:eastAsia="SimSun" w:hAnsi="Tahoma" w:cs="Tahoma" w:hint="eastAsia"/>
          <w:color w:val="auto"/>
          <w:sz w:val="20"/>
          <w:szCs w:val="20"/>
          <w:lang w:eastAsia="zh-CN"/>
        </w:rPr>
        <w:t>Shandong</w:t>
      </w:r>
      <w:r w:rsidRPr="0007221A">
        <w:rPr>
          <w:rFonts w:ascii="Tahoma" w:eastAsia="SimSun" w:hAnsi="Tahoma" w:cs="Tahoma" w:hint="eastAsia"/>
          <w:color w:val="auto"/>
          <w:sz w:val="20"/>
          <w:szCs w:val="20"/>
          <w:lang w:eastAsia="zh-CN"/>
        </w:rPr>
        <w:t>.</w:t>
      </w:r>
      <w:r w:rsidR="00ED4107" w:rsidRPr="0007221A">
        <w:rPr>
          <w:rFonts w:ascii="Tahoma" w:hAnsi="Tahoma" w:cs="Tahoma"/>
          <w:color w:val="auto"/>
          <w:sz w:val="20"/>
          <w:szCs w:val="20"/>
        </w:rPr>
        <w:t xml:space="preserve"> </w:t>
      </w:r>
    </w:p>
    <w:p w14:paraId="39A1ECBB" w14:textId="77777777" w:rsidR="00F2497B" w:rsidRPr="00C16D08" w:rsidRDefault="00F2497B" w:rsidP="00B521EE">
      <w:pPr>
        <w:autoSpaceDE w:val="0"/>
        <w:jc w:val="both"/>
        <w:rPr>
          <w:rFonts w:ascii="Tahoma" w:hAnsi="Tahoma" w:cs="Tahoma"/>
          <w:color w:val="000000"/>
          <w:sz w:val="20"/>
          <w:szCs w:val="20"/>
        </w:rPr>
      </w:pPr>
    </w:p>
    <w:p w14:paraId="6A5C0283" w14:textId="7E7608A9" w:rsidR="00F2497B" w:rsidRPr="00B521EE" w:rsidRDefault="0012567D" w:rsidP="00B521EE">
      <w:pPr>
        <w:autoSpaceDE w:val="0"/>
        <w:jc w:val="both"/>
        <w:rPr>
          <w:rFonts w:ascii="Tahoma" w:hAnsi="Tahoma" w:cs="Tahoma"/>
          <w:b/>
          <w:bCs/>
          <w:i/>
          <w:iCs/>
          <w:color w:val="000000"/>
          <w:sz w:val="20"/>
          <w:szCs w:val="20"/>
        </w:rPr>
      </w:pPr>
      <w:r w:rsidRPr="0077087D">
        <w:rPr>
          <w:rFonts w:ascii="Tahoma" w:hAnsi="Tahoma" w:cs="Tahoma"/>
          <w:b/>
          <w:bCs/>
          <w:i/>
          <w:iCs/>
          <w:color w:val="000000"/>
          <w:sz w:val="20"/>
          <w:szCs w:val="20"/>
        </w:rPr>
        <w:t>In Israel</w:t>
      </w:r>
    </w:p>
    <w:p w14:paraId="66D94CCE" w14:textId="77777777" w:rsidR="00F2497B" w:rsidRPr="00C16D08" w:rsidRDefault="0012567D" w:rsidP="00B521EE">
      <w:pPr>
        <w:autoSpaceDE w:val="0"/>
        <w:jc w:val="both"/>
        <w:rPr>
          <w:rFonts w:ascii="Tahoma" w:hAnsi="Tahoma" w:cs="Tahoma"/>
          <w:color w:val="000000"/>
          <w:sz w:val="20"/>
          <w:szCs w:val="20"/>
        </w:rPr>
      </w:pPr>
      <w:r w:rsidRPr="00C16D08">
        <w:rPr>
          <w:rFonts w:ascii="Tahoma" w:hAnsi="Tahoma" w:cs="Tahoma"/>
          <w:color w:val="000000"/>
          <w:sz w:val="20"/>
          <w:szCs w:val="20"/>
        </w:rPr>
        <w:t>Eligible applicants will be R&amp;D performing Israe</w:t>
      </w:r>
      <w:r w:rsidR="00C60DBA">
        <w:rPr>
          <w:rFonts w:ascii="Tahoma" w:hAnsi="Tahoma" w:cs="Tahoma"/>
          <w:color w:val="000000"/>
          <w:sz w:val="20"/>
          <w:szCs w:val="20"/>
        </w:rPr>
        <w:t>li registered companies operating</w:t>
      </w:r>
      <w:r w:rsidRPr="00C16D08">
        <w:rPr>
          <w:rFonts w:ascii="Tahoma" w:hAnsi="Tahoma" w:cs="Tahoma"/>
          <w:color w:val="000000"/>
          <w:sz w:val="20"/>
          <w:szCs w:val="20"/>
        </w:rPr>
        <w:t xml:space="preserve"> in </w:t>
      </w:r>
      <w:smartTag w:uri="urn:schemas-microsoft-com:office:smarttags" w:element="country-region">
        <w:smartTag w:uri="urn:schemas-microsoft-com:office:smarttags" w:element="place">
          <w:r w:rsidRPr="00C16D08">
            <w:rPr>
              <w:rFonts w:ascii="Tahoma" w:hAnsi="Tahoma" w:cs="Tahoma"/>
              <w:color w:val="000000"/>
              <w:sz w:val="20"/>
              <w:szCs w:val="20"/>
            </w:rPr>
            <w:t>Israel</w:t>
          </w:r>
        </w:smartTag>
      </w:smartTag>
      <w:r w:rsidRPr="00C16D08">
        <w:rPr>
          <w:rFonts w:ascii="Tahoma" w:hAnsi="Tahoma" w:cs="Tahoma"/>
          <w:color w:val="000000"/>
          <w:sz w:val="20"/>
          <w:szCs w:val="20"/>
        </w:rPr>
        <w:t xml:space="preserve">. </w:t>
      </w:r>
    </w:p>
    <w:p w14:paraId="39646649" w14:textId="77777777" w:rsidR="00F2497B" w:rsidRPr="00C16D08" w:rsidRDefault="00F2497B" w:rsidP="00B521EE">
      <w:pPr>
        <w:autoSpaceDE w:val="0"/>
        <w:jc w:val="both"/>
        <w:rPr>
          <w:rFonts w:ascii="Tahoma" w:hAnsi="Tahoma" w:cs="Tahoma"/>
          <w:color w:val="000000"/>
          <w:sz w:val="20"/>
          <w:szCs w:val="20"/>
        </w:rPr>
      </w:pPr>
    </w:p>
    <w:p w14:paraId="5BB4C420" w14:textId="77777777" w:rsidR="00F2497B" w:rsidRPr="00C16D08" w:rsidRDefault="0012567D" w:rsidP="00B521EE">
      <w:pPr>
        <w:autoSpaceDE w:val="0"/>
        <w:jc w:val="both"/>
        <w:rPr>
          <w:rFonts w:ascii="Tahoma" w:hAnsi="Tahoma" w:cs="Tahoma"/>
          <w:b/>
          <w:bCs/>
          <w:color w:val="000000"/>
          <w:sz w:val="20"/>
          <w:szCs w:val="20"/>
        </w:rPr>
      </w:pPr>
      <w:r w:rsidRPr="00C16D08">
        <w:rPr>
          <w:rFonts w:ascii="Tahoma" w:hAnsi="Tahoma" w:cs="Tahoma"/>
          <w:b/>
          <w:bCs/>
          <w:color w:val="000000"/>
          <w:sz w:val="20"/>
          <w:szCs w:val="20"/>
        </w:rPr>
        <w:t>3. Size of Investments and Matching Funds</w:t>
      </w:r>
    </w:p>
    <w:p w14:paraId="40D4F603" w14:textId="77777777" w:rsidR="00F2497B" w:rsidRPr="00C16D08" w:rsidRDefault="00F2497B" w:rsidP="00B521EE">
      <w:pPr>
        <w:autoSpaceDE w:val="0"/>
        <w:jc w:val="both"/>
        <w:rPr>
          <w:rFonts w:ascii="Tahoma" w:hAnsi="Tahoma" w:cs="Tahoma"/>
          <w:b/>
          <w:bCs/>
          <w:color w:val="000000"/>
          <w:sz w:val="20"/>
          <w:szCs w:val="20"/>
        </w:rPr>
      </w:pPr>
    </w:p>
    <w:p w14:paraId="44EEAAA1" w14:textId="77777777" w:rsidR="00F2497B" w:rsidRPr="00C16D08" w:rsidRDefault="0012567D" w:rsidP="00B521EE">
      <w:pPr>
        <w:numPr>
          <w:ilvl w:val="0"/>
          <w:numId w:val="1"/>
        </w:numPr>
        <w:tabs>
          <w:tab w:val="left" w:pos="720"/>
        </w:tabs>
        <w:autoSpaceDE w:val="0"/>
        <w:jc w:val="both"/>
        <w:rPr>
          <w:rFonts w:ascii="Tahoma" w:hAnsi="Tahoma" w:cs="Tahoma"/>
          <w:color w:val="000000"/>
          <w:sz w:val="20"/>
          <w:szCs w:val="20"/>
        </w:rPr>
      </w:pPr>
      <w:r w:rsidRPr="00C16D08">
        <w:rPr>
          <w:rFonts w:ascii="Tahoma" w:hAnsi="Tahoma" w:cs="Tahoma"/>
          <w:color w:val="000000"/>
          <w:sz w:val="20"/>
          <w:szCs w:val="20"/>
        </w:rPr>
        <w:t>Funding support will be given to each partner by it</w:t>
      </w:r>
      <w:r w:rsidR="00BA3D82">
        <w:rPr>
          <w:rFonts w:ascii="Tahoma" w:hAnsi="Tahoma" w:cs="Tahoma"/>
          <w:color w:val="000000"/>
          <w:sz w:val="20"/>
          <w:szCs w:val="20"/>
        </w:rPr>
        <w:t>s own Implementing Organisation</w:t>
      </w:r>
      <w:r w:rsidRPr="00C16D08">
        <w:rPr>
          <w:rFonts w:ascii="Tahoma" w:hAnsi="Tahoma" w:cs="Tahoma"/>
          <w:color w:val="000000"/>
          <w:sz w:val="20"/>
          <w:szCs w:val="20"/>
        </w:rPr>
        <w:t xml:space="preserve"> (</w:t>
      </w:r>
      <w:r w:rsidR="00983927">
        <w:rPr>
          <w:rFonts w:ascii="Tahoma" w:eastAsia="SimSun" w:hAnsi="Tahoma" w:cs="Tahoma" w:hint="eastAsia"/>
          <w:sz w:val="20"/>
          <w:szCs w:val="20"/>
          <w:lang w:eastAsia="zh-CN"/>
        </w:rPr>
        <w:t xml:space="preserve">Department of Science and Technology of Shandong Province </w:t>
      </w:r>
      <w:r w:rsidR="003A20FF" w:rsidRPr="00C16D08">
        <w:rPr>
          <w:rFonts w:ascii="Tahoma" w:hAnsi="Tahoma" w:cs="Tahoma"/>
          <w:color w:val="000000"/>
          <w:sz w:val="20"/>
          <w:szCs w:val="20"/>
        </w:rPr>
        <w:t xml:space="preserve">in </w:t>
      </w:r>
      <w:r w:rsidR="00ED23D2">
        <w:rPr>
          <w:rFonts w:ascii="Tahoma" w:hAnsi="Tahoma" w:cs="Tahoma"/>
          <w:color w:val="000000"/>
          <w:sz w:val="20"/>
          <w:szCs w:val="20"/>
        </w:rPr>
        <w:t>Shandong</w:t>
      </w:r>
      <w:r w:rsidR="0071542B" w:rsidRPr="00C16D08">
        <w:rPr>
          <w:rFonts w:ascii="Tahoma" w:hAnsi="Tahoma" w:cs="Tahoma"/>
          <w:color w:val="000000"/>
          <w:sz w:val="20"/>
          <w:szCs w:val="20"/>
        </w:rPr>
        <w:t xml:space="preserve"> </w:t>
      </w:r>
      <w:r w:rsidR="00B53A26" w:rsidRPr="00C16D08">
        <w:rPr>
          <w:rFonts w:ascii="Tahoma" w:hAnsi="Tahoma" w:cs="Tahoma"/>
          <w:color w:val="000000"/>
          <w:sz w:val="20"/>
          <w:szCs w:val="20"/>
        </w:rPr>
        <w:t>province</w:t>
      </w:r>
      <w:r w:rsidRPr="00C16D08">
        <w:rPr>
          <w:rFonts w:ascii="Tahoma" w:hAnsi="Tahoma" w:cs="Tahoma"/>
          <w:color w:val="000000"/>
          <w:sz w:val="20"/>
          <w:szCs w:val="20"/>
        </w:rPr>
        <w:t xml:space="preserve"> and </w:t>
      </w:r>
      <w:r w:rsidR="0060266E">
        <w:rPr>
          <w:rFonts w:ascii="Tahoma" w:hAnsi="Tahoma" w:cs="Tahoma"/>
          <w:color w:val="000000"/>
          <w:sz w:val="20"/>
          <w:szCs w:val="20"/>
        </w:rPr>
        <w:t xml:space="preserve">the Israel Innovation Authority in </w:t>
      </w:r>
      <w:r w:rsidRPr="00C16D08">
        <w:rPr>
          <w:rFonts w:ascii="Tahoma" w:hAnsi="Tahoma" w:cs="Tahoma"/>
          <w:color w:val="000000"/>
          <w:sz w:val="20"/>
          <w:szCs w:val="20"/>
        </w:rPr>
        <w:t>Israel) in accordance with the National Laws, Rules, Regulations and procedures in effect.</w:t>
      </w:r>
    </w:p>
    <w:p w14:paraId="1314BEA7" w14:textId="77777777" w:rsidR="00F2497B" w:rsidRPr="00C16D08" w:rsidRDefault="00F2497B" w:rsidP="00B521EE">
      <w:pPr>
        <w:autoSpaceDE w:val="0"/>
        <w:jc w:val="both"/>
        <w:rPr>
          <w:rFonts w:ascii="Tahoma" w:hAnsi="Tahoma" w:cs="Tahoma"/>
          <w:sz w:val="20"/>
          <w:szCs w:val="20"/>
        </w:rPr>
      </w:pPr>
    </w:p>
    <w:p w14:paraId="1DE2D02E" w14:textId="77777777" w:rsidR="00F2497B" w:rsidRPr="00C16D08" w:rsidRDefault="0012567D" w:rsidP="00B521EE">
      <w:pPr>
        <w:numPr>
          <w:ilvl w:val="0"/>
          <w:numId w:val="1"/>
        </w:numPr>
        <w:tabs>
          <w:tab w:val="left" w:pos="720"/>
        </w:tabs>
        <w:autoSpaceDE w:val="0"/>
        <w:jc w:val="both"/>
        <w:rPr>
          <w:rFonts w:ascii="Tahoma" w:hAnsi="Tahoma" w:cs="Tahoma"/>
          <w:sz w:val="20"/>
          <w:szCs w:val="20"/>
        </w:rPr>
      </w:pPr>
      <w:r w:rsidRPr="00C16D08">
        <w:rPr>
          <w:rFonts w:ascii="Tahoma" w:hAnsi="Tahoma" w:cs="Tahoma"/>
          <w:color w:val="000000"/>
          <w:sz w:val="20"/>
          <w:szCs w:val="20"/>
        </w:rPr>
        <w:t xml:space="preserve">The total </w:t>
      </w:r>
      <w:r w:rsidR="00BA5005">
        <w:rPr>
          <w:rFonts w:ascii="Tahoma" w:eastAsia="SimSun" w:hAnsi="Tahoma" w:cs="Tahoma" w:hint="eastAsia"/>
          <w:color w:val="000000"/>
          <w:sz w:val="20"/>
          <w:szCs w:val="20"/>
          <w:lang w:eastAsia="zh-CN"/>
        </w:rPr>
        <w:t>funding</w:t>
      </w:r>
      <w:r w:rsidR="00BA5005" w:rsidRPr="00C16D08">
        <w:rPr>
          <w:rFonts w:ascii="Tahoma" w:hAnsi="Tahoma" w:cs="Tahoma"/>
          <w:color w:val="000000"/>
          <w:sz w:val="20"/>
          <w:szCs w:val="20"/>
        </w:rPr>
        <w:t xml:space="preserve"> </w:t>
      </w:r>
      <w:r w:rsidRPr="00C16D08">
        <w:rPr>
          <w:rFonts w:ascii="Tahoma" w:hAnsi="Tahoma" w:cs="Tahoma"/>
          <w:color w:val="000000"/>
          <w:sz w:val="20"/>
          <w:szCs w:val="20"/>
        </w:rPr>
        <w:t xml:space="preserve">from the Government of </w:t>
      </w:r>
      <w:r w:rsidR="00ED23D2">
        <w:rPr>
          <w:rFonts w:ascii="Tahoma" w:hAnsi="Tahoma" w:cs="Tahoma"/>
          <w:color w:val="000000"/>
          <w:sz w:val="20"/>
          <w:szCs w:val="20"/>
        </w:rPr>
        <w:t>Shandong</w:t>
      </w:r>
      <w:r w:rsidR="00A37754" w:rsidRPr="00C16D08">
        <w:rPr>
          <w:rFonts w:ascii="Tahoma" w:hAnsi="Tahoma" w:cs="Tahoma"/>
          <w:color w:val="000000"/>
          <w:sz w:val="20"/>
          <w:szCs w:val="20"/>
        </w:rPr>
        <w:t xml:space="preserve"> </w:t>
      </w:r>
      <w:r w:rsidR="00B53A26" w:rsidRPr="00C16D08">
        <w:rPr>
          <w:rFonts w:ascii="Tahoma" w:hAnsi="Tahoma" w:cs="Tahoma"/>
          <w:color w:val="000000"/>
          <w:sz w:val="20"/>
          <w:szCs w:val="20"/>
        </w:rPr>
        <w:t xml:space="preserve">under the </w:t>
      </w:r>
      <w:r w:rsidR="00ED23D2">
        <w:rPr>
          <w:rFonts w:ascii="Tahoma" w:hAnsi="Tahoma" w:cs="Tahoma"/>
          <w:color w:val="000000"/>
          <w:sz w:val="20"/>
          <w:szCs w:val="20"/>
        </w:rPr>
        <w:t>Shandong</w:t>
      </w:r>
      <w:r w:rsidR="00B53A26" w:rsidRPr="00C16D08">
        <w:rPr>
          <w:rFonts w:ascii="Tahoma" w:hAnsi="Tahoma" w:cs="Tahoma"/>
          <w:color w:val="000000"/>
          <w:sz w:val="20"/>
          <w:szCs w:val="20"/>
        </w:rPr>
        <w:t>-Israel R&amp;D program financial support</w:t>
      </w:r>
      <w:r w:rsidR="008700FF">
        <w:rPr>
          <w:rFonts w:ascii="Tahoma" w:eastAsia="SimSun" w:hAnsi="Tahoma" w:cs="Tahoma" w:hint="eastAsia"/>
          <w:color w:val="000000"/>
          <w:sz w:val="20"/>
          <w:szCs w:val="20"/>
          <w:lang w:eastAsia="zh-CN"/>
        </w:rPr>
        <w:t xml:space="preserve"> </w:t>
      </w:r>
      <w:r w:rsidR="00B53A26" w:rsidRPr="00C16D08">
        <w:rPr>
          <w:rFonts w:ascii="Tahoma" w:hAnsi="Tahoma" w:cs="Tahoma"/>
          <w:color w:val="000000"/>
          <w:sz w:val="20"/>
          <w:szCs w:val="20"/>
        </w:rPr>
        <w:t>will</w:t>
      </w:r>
      <w:r w:rsidRPr="00C16D08">
        <w:rPr>
          <w:rFonts w:ascii="Tahoma" w:hAnsi="Tahoma" w:cs="Tahoma"/>
          <w:color w:val="000000"/>
          <w:sz w:val="20"/>
          <w:szCs w:val="20"/>
        </w:rPr>
        <w:t xml:space="preserve"> </w:t>
      </w:r>
      <w:r w:rsidR="00BA5005">
        <w:rPr>
          <w:rFonts w:ascii="Tahoma" w:eastAsia="SimSun" w:hAnsi="Tahoma" w:cs="Tahoma" w:hint="eastAsia"/>
          <w:color w:val="000000"/>
          <w:sz w:val="20"/>
          <w:szCs w:val="20"/>
          <w:lang w:eastAsia="zh-CN"/>
        </w:rPr>
        <w:t>be given to subsidize the R&amp;D expenditure of the projects and will</w:t>
      </w:r>
      <w:r w:rsidR="00BA5005" w:rsidRPr="00C16D08">
        <w:rPr>
          <w:rFonts w:ascii="Tahoma" w:hAnsi="Tahoma" w:cs="Tahoma"/>
          <w:color w:val="000000"/>
          <w:sz w:val="20"/>
          <w:szCs w:val="20"/>
        </w:rPr>
        <w:t xml:space="preserve"> </w:t>
      </w:r>
      <w:r w:rsidRPr="00C16D08">
        <w:rPr>
          <w:rFonts w:ascii="Tahoma" w:hAnsi="Tahoma" w:cs="Tahoma"/>
          <w:color w:val="000000"/>
          <w:sz w:val="20"/>
          <w:szCs w:val="20"/>
        </w:rPr>
        <w:t xml:space="preserve">not exceed </w:t>
      </w:r>
      <w:r w:rsidR="00904537">
        <w:rPr>
          <w:rFonts w:ascii="Tahoma" w:eastAsia="SimSun" w:hAnsi="Tahoma" w:cs="Tahoma" w:hint="eastAsia"/>
          <w:color w:val="000000"/>
          <w:sz w:val="20"/>
          <w:szCs w:val="20"/>
          <w:lang w:eastAsia="zh-CN"/>
        </w:rPr>
        <w:t xml:space="preserve">50% of </w:t>
      </w:r>
      <w:r w:rsidR="00BA5005">
        <w:rPr>
          <w:rFonts w:ascii="Tahoma" w:eastAsia="SimSun" w:hAnsi="Tahoma" w:cs="Tahoma" w:hint="eastAsia"/>
          <w:color w:val="000000"/>
          <w:sz w:val="20"/>
          <w:szCs w:val="20"/>
          <w:lang w:eastAsia="zh-CN"/>
        </w:rPr>
        <w:t>the eligible and approved costs of the R&amp;D, in accordance with the national laws and regulations</w:t>
      </w:r>
      <w:r w:rsidR="0071542B">
        <w:rPr>
          <w:rFonts w:ascii="Tahoma" w:eastAsia="SimSun" w:hAnsi="Tahoma" w:cs="Tahoma" w:hint="eastAsia"/>
          <w:color w:val="000000"/>
          <w:sz w:val="20"/>
          <w:szCs w:val="20"/>
          <w:lang w:eastAsia="zh-CN"/>
        </w:rPr>
        <w:t xml:space="preserve">.  </w:t>
      </w:r>
    </w:p>
    <w:p w14:paraId="21594171" w14:textId="77777777" w:rsidR="00F2497B" w:rsidRPr="00C16D08" w:rsidRDefault="00F2497B" w:rsidP="00B521EE">
      <w:pPr>
        <w:autoSpaceDE w:val="0"/>
        <w:jc w:val="both"/>
        <w:rPr>
          <w:rFonts w:ascii="Tahoma" w:hAnsi="Tahoma" w:cs="Tahoma"/>
          <w:color w:val="000000"/>
          <w:sz w:val="20"/>
          <w:szCs w:val="20"/>
        </w:rPr>
      </w:pPr>
    </w:p>
    <w:p w14:paraId="78303F86" w14:textId="77777777" w:rsidR="00F2497B" w:rsidRPr="00C16D08" w:rsidRDefault="0012567D" w:rsidP="00B521EE">
      <w:pPr>
        <w:numPr>
          <w:ilvl w:val="0"/>
          <w:numId w:val="1"/>
        </w:numPr>
        <w:tabs>
          <w:tab w:val="left" w:pos="720"/>
        </w:tabs>
        <w:autoSpaceDE w:val="0"/>
        <w:jc w:val="both"/>
        <w:rPr>
          <w:rFonts w:ascii="Tahoma" w:hAnsi="Tahoma" w:cs="Tahoma"/>
          <w:color w:val="000000"/>
          <w:sz w:val="20"/>
          <w:szCs w:val="20"/>
        </w:rPr>
      </w:pPr>
      <w:r w:rsidRPr="00C16D08">
        <w:rPr>
          <w:rFonts w:ascii="Tahoma" w:hAnsi="Tahoma" w:cs="Tahoma"/>
          <w:color w:val="000000"/>
          <w:sz w:val="20"/>
          <w:szCs w:val="20"/>
        </w:rPr>
        <w:t xml:space="preserve">The total funding from the Government of Israel via the </w:t>
      </w:r>
      <w:r w:rsidR="0060266E">
        <w:rPr>
          <w:rFonts w:ascii="Tahoma" w:hAnsi="Tahoma" w:cs="Tahoma"/>
          <w:color w:val="000000"/>
          <w:sz w:val="20"/>
          <w:szCs w:val="20"/>
        </w:rPr>
        <w:t>Israel Innovation Authority</w:t>
      </w:r>
      <w:r w:rsidRPr="00C16D08">
        <w:rPr>
          <w:rFonts w:ascii="Tahoma" w:hAnsi="Tahoma" w:cs="Tahoma"/>
          <w:color w:val="000000"/>
          <w:sz w:val="20"/>
          <w:szCs w:val="20"/>
        </w:rPr>
        <w:t xml:space="preserve">, under the </w:t>
      </w:r>
      <w:r w:rsidR="00ED23D2">
        <w:rPr>
          <w:rFonts w:ascii="Tahoma" w:hAnsi="Tahoma" w:cs="Tahoma"/>
          <w:color w:val="000000"/>
          <w:sz w:val="20"/>
          <w:szCs w:val="20"/>
        </w:rPr>
        <w:t>Shandong</w:t>
      </w:r>
      <w:r w:rsidR="00A37754" w:rsidRPr="00C16D08">
        <w:rPr>
          <w:rFonts w:ascii="Tahoma" w:hAnsi="Tahoma" w:cs="Tahoma"/>
          <w:color w:val="000000"/>
          <w:sz w:val="20"/>
          <w:szCs w:val="20"/>
        </w:rPr>
        <w:t>-Israel R&amp;D program financial</w:t>
      </w:r>
      <w:r w:rsidRPr="00C16D08">
        <w:rPr>
          <w:rFonts w:ascii="Tahoma" w:hAnsi="Tahoma" w:cs="Tahoma"/>
          <w:color w:val="000000"/>
          <w:sz w:val="20"/>
          <w:szCs w:val="20"/>
        </w:rPr>
        <w:t xml:space="preserve"> support, will not exceed 50% of </w:t>
      </w:r>
      <w:r w:rsidRPr="00C16D08">
        <w:rPr>
          <w:rFonts w:ascii="Tahoma" w:hAnsi="Tahoma" w:cs="Tahoma"/>
          <w:sz w:val="20"/>
          <w:szCs w:val="20"/>
          <w:lang w:val="en-GB"/>
        </w:rPr>
        <w:t>the eligible and approved costs of the R&amp;D, in accordance with the national laws and regulations.</w:t>
      </w:r>
      <w:r w:rsidRPr="00C16D08">
        <w:rPr>
          <w:rFonts w:ascii="Tahoma" w:hAnsi="Tahoma" w:cs="Tahoma"/>
          <w:color w:val="000000"/>
          <w:sz w:val="20"/>
          <w:szCs w:val="20"/>
        </w:rPr>
        <w:t xml:space="preserve"> </w:t>
      </w:r>
    </w:p>
    <w:p w14:paraId="6E01EFB6" w14:textId="77777777" w:rsidR="00F2497B" w:rsidRPr="008700FF" w:rsidRDefault="00F2497B" w:rsidP="00B521EE">
      <w:pPr>
        <w:autoSpaceDE w:val="0"/>
        <w:jc w:val="both"/>
        <w:rPr>
          <w:rFonts w:ascii="Tahoma" w:hAnsi="Tahoma" w:cs="Tahoma"/>
          <w:color w:val="000000"/>
          <w:sz w:val="20"/>
          <w:szCs w:val="20"/>
        </w:rPr>
      </w:pPr>
    </w:p>
    <w:p w14:paraId="5B561905" w14:textId="77777777" w:rsidR="00F2497B" w:rsidRPr="00BD0EDD" w:rsidRDefault="00B074B3" w:rsidP="00B521EE">
      <w:pPr>
        <w:autoSpaceDE w:val="0"/>
        <w:jc w:val="both"/>
        <w:rPr>
          <w:rFonts w:ascii="Tahoma" w:hAnsi="Tahoma" w:cs="Tahoma"/>
          <w:b/>
          <w:bCs/>
          <w:color w:val="000000"/>
          <w:sz w:val="20"/>
          <w:szCs w:val="20"/>
        </w:rPr>
      </w:pPr>
      <w:r>
        <w:rPr>
          <w:rFonts w:ascii="Tahoma" w:eastAsia="SimSun" w:hAnsi="Tahoma" w:cs="Tahoma" w:hint="eastAsia"/>
          <w:b/>
          <w:bCs/>
          <w:color w:val="000000"/>
          <w:sz w:val="20"/>
          <w:szCs w:val="20"/>
          <w:lang w:eastAsia="zh-CN"/>
        </w:rPr>
        <w:t>4</w:t>
      </w:r>
      <w:r w:rsidR="00BD0EDD">
        <w:rPr>
          <w:rFonts w:ascii="Tahoma" w:eastAsia="SimSun" w:hAnsi="Tahoma" w:cs="Tahoma"/>
          <w:b/>
          <w:bCs/>
          <w:color w:val="000000"/>
          <w:sz w:val="20"/>
          <w:szCs w:val="20"/>
          <w:lang w:eastAsia="zh-CN"/>
        </w:rPr>
        <w:t>.</w:t>
      </w:r>
      <w:r>
        <w:rPr>
          <w:rFonts w:ascii="Tahoma" w:eastAsia="SimSun" w:hAnsi="Tahoma" w:cs="Tahoma" w:hint="eastAsia"/>
          <w:b/>
          <w:bCs/>
          <w:color w:val="000000"/>
          <w:sz w:val="20"/>
          <w:szCs w:val="20"/>
          <w:lang w:eastAsia="zh-CN"/>
        </w:rPr>
        <w:t xml:space="preserve"> </w:t>
      </w:r>
      <w:r w:rsidR="0012567D" w:rsidRPr="00BD0EDD">
        <w:rPr>
          <w:rFonts w:ascii="Tahoma" w:hAnsi="Tahoma" w:cs="Tahoma"/>
          <w:b/>
          <w:bCs/>
          <w:color w:val="000000"/>
          <w:sz w:val="20"/>
          <w:szCs w:val="20"/>
        </w:rPr>
        <w:t>Submission of the project proposals</w:t>
      </w:r>
    </w:p>
    <w:p w14:paraId="110AB10E" w14:textId="77777777" w:rsidR="00F2497B" w:rsidRPr="00C16D08" w:rsidRDefault="00F2497B" w:rsidP="00B521EE">
      <w:pPr>
        <w:autoSpaceDE w:val="0"/>
        <w:ind w:left="720"/>
        <w:jc w:val="both"/>
        <w:rPr>
          <w:rFonts w:ascii="Tahoma" w:hAnsi="Tahoma" w:cs="Tahoma"/>
          <w:color w:val="000000"/>
          <w:sz w:val="20"/>
          <w:szCs w:val="20"/>
        </w:rPr>
      </w:pPr>
    </w:p>
    <w:p w14:paraId="62373090" w14:textId="47927306" w:rsidR="00AF00FA" w:rsidRDefault="00AF00FA" w:rsidP="00B521EE">
      <w:pPr>
        <w:autoSpaceDE w:val="0"/>
        <w:autoSpaceDN w:val="0"/>
        <w:adjustRightInd w:val="0"/>
        <w:jc w:val="both"/>
        <w:rPr>
          <w:rFonts w:ascii="Tahoma" w:hAnsi="Tahoma" w:cs="Tahoma"/>
          <w:sz w:val="20"/>
          <w:szCs w:val="20"/>
          <w:lang w:val="en-GB"/>
        </w:rPr>
      </w:pPr>
      <w:bookmarkStart w:id="0" w:name="_Hlk43019781"/>
      <w:r w:rsidRPr="0066331B">
        <w:rPr>
          <w:rFonts w:ascii="Tahoma" w:hAnsi="Tahoma" w:cs="Tahoma"/>
          <w:b/>
          <w:bCs/>
          <w:iCs/>
          <w:sz w:val="20"/>
          <w:szCs w:val="20"/>
        </w:rPr>
        <w:t xml:space="preserve">The </w:t>
      </w:r>
      <w:r w:rsidR="004F7EBC">
        <w:rPr>
          <w:rFonts w:ascii="Tahoma" w:hAnsi="Tahoma" w:cs="Tahoma"/>
          <w:b/>
          <w:bCs/>
          <w:iCs/>
          <w:sz w:val="20"/>
          <w:szCs w:val="20"/>
        </w:rPr>
        <w:t>6</w:t>
      </w:r>
      <w:r w:rsidR="004F7EBC" w:rsidRPr="004F7EBC">
        <w:rPr>
          <w:rFonts w:ascii="Tahoma" w:hAnsi="Tahoma" w:cs="Tahoma"/>
          <w:b/>
          <w:bCs/>
          <w:iCs/>
          <w:sz w:val="20"/>
          <w:szCs w:val="20"/>
          <w:vertAlign w:val="superscript"/>
        </w:rPr>
        <w:t>th</w:t>
      </w:r>
      <w:r w:rsidR="004F7EBC">
        <w:rPr>
          <w:rFonts w:ascii="Tahoma" w:hAnsi="Tahoma" w:cs="Tahoma"/>
          <w:b/>
          <w:bCs/>
          <w:iCs/>
          <w:sz w:val="20"/>
          <w:szCs w:val="20"/>
        </w:rPr>
        <w:t xml:space="preserve"> </w:t>
      </w:r>
      <w:r w:rsidRPr="0066331B">
        <w:rPr>
          <w:rFonts w:ascii="Tahoma" w:hAnsi="Tahoma" w:cs="Tahoma"/>
          <w:b/>
          <w:bCs/>
          <w:iCs/>
          <w:sz w:val="20"/>
          <w:szCs w:val="20"/>
        </w:rPr>
        <w:t xml:space="preserve">Call </w:t>
      </w:r>
      <w:r w:rsidRPr="0066331B">
        <w:rPr>
          <w:rFonts w:ascii="Tahoma" w:eastAsia="SimSun" w:hAnsi="Tahoma" w:cs="Tahoma"/>
          <w:b/>
          <w:bCs/>
          <w:iCs/>
          <w:sz w:val="20"/>
          <w:szCs w:val="20"/>
          <w:lang w:eastAsia="zh-CN"/>
        </w:rPr>
        <w:t>will be</w:t>
      </w:r>
      <w:r w:rsidRPr="0066331B">
        <w:rPr>
          <w:rFonts w:ascii="Tahoma" w:hAnsi="Tahoma" w:cs="Tahoma"/>
          <w:b/>
          <w:bCs/>
          <w:iCs/>
          <w:sz w:val="20"/>
          <w:szCs w:val="20"/>
        </w:rPr>
        <w:t xml:space="preserve"> launched on</w:t>
      </w:r>
      <w:r w:rsidRPr="0066331B">
        <w:rPr>
          <w:rFonts w:ascii="Tahoma" w:eastAsia="SimSun" w:hAnsi="Tahoma" w:cs="Tahoma"/>
          <w:b/>
          <w:bCs/>
          <w:iCs/>
          <w:color w:val="FF0000"/>
          <w:sz w:val="20"/>
          <w:szCs w:val="20"/>
          <w:lang w:val="en-US" w:eastAsia="zh-CN"/>
        </w:rPr>
        <w:t xml:space="preserve"> </w:t>
      </w:r>
      <w:r w:rsidR="00B521EE">
        <w:rPr>
          <w:rFonts w:ascii="Tahoma" w:eastAsia="SimSun" w:hAnsi="Tahoma" w:cs="Tahoma" w:hint="cs"/>
          <w:b/>
          <w:bCs/>
          <w:iCs/>
          <w:color w:val="FF0000"/>
          <w:sz w:val="20"/>
          <w:szCs w:val="20"/>
          <w:lang w:val="en-US" w:eastAsia="zh-CN"/>
        </w:rPr>
        <w:t>M</w:t>
      </w:r>
      <w:r w:rsidR="00B521EE">
        <w:rPr>
          <w:rFonts w:ascii="Tahoma" w:eastAsia="SimSun" w:hAnsi="Tahoma" w:cs="Tahoma"/>
          <w:b/>
          <w:bCs/>
          <w:iCs/>
          <w:color w:val="FF0000"/>
          <w:sz w:val="20"/>
          <w:szCs w:val="20"/>
          <w:lang w:val="en-US" w:eastAsia="zh-CN" w:bidi="he-IL"/>
        </w:rPr>
        <w:t>ay</w:t>
      </w:r>
      <w:r w:rsidR="008E4B94">
        <w:rPr>
          <w:rFonts w:ascii="Tahoma" w:eastAsia="SimSun" w:hAnsi="Tahoma" w:cs="Tahoma"/>
          <w:b/>
          <w:bCs/>
          <w:iCs/>
          <w:color w:val="FF0000"/>
          <w:sz w:val="20"/>
          <w:szCs w:val="20"/>
          <w:lang w:val="en-US" w:eastAsia="zh-CN"/>
        </w:rPr>
        <w:t xml:space="preserve"> </w:t>
      </w:r>
      <w:r w:rsidR="00B521EE">
        <w:rPr>
          <w:rFonts w:ascii="Tahoma" w:eastAsia="SimSun" w:hAnsi="Tahoma" w:cs="Tahoma"/>
          <w:b/>
          <w:bCs/>
          <w:iCs/>
          <w:color w:val="FF0000"/>
          <w:sz w:val="20"/>
          <w:szCs w:val="20"/>
          <w:lang w:val="en-US" w:eastAsia="zh-CN"/>
        </w:rPr>
        <w:t>26</w:t>
      </w:r>
      <w:r w:rsidR="004F7EBC">
        <w:rPr>
          <w:rFonts w:ascii="Tahoma" w:eastAsia="SimSun" w:hAnsi="Tahoma" w:cs="Tahoma"/>
          <w:b/>
          <w:bCs/>
          <w:iCs/>
          <w:color w:val="FF0000"/>
          <w:sz w:val="20"/>
          <w:szCs w:val="20"/>
          <w:lang w:val="en-US" w:eastAsia="zh-CN"/>
        </w:rPr>
        <w:t>, 202</w:t>
      </w:r>
      <w:r w:rsidR="008E4B94">
        <w:rPr>
          <w:rFonts w:ascii="Tahoma" w:eastAsia="SimSun" w:hAnsi="Tahoma" w:cs="Tahoma"/>
          <w:b/>
          <w:bCs/>
          <w:iCs/>
          <w:color w:val="FF0000"/>
          <w:sz w:val="20"/>
          <w:szCs w:val="20"/>
          <w:lang w:val="en-US" w:eastAsia="zh-CN"/>
        </w:rPr>
        <w:t>2</w:t>
      </w:r>
      <w:r w:rsidRPr="00563445">
        <w:rPr>
          <w:rFonts w:ascii="Tahoma" w:eastAsia="SimSun" w:hAnsi="Tahoma" w:cs="Tahoma"/>
          <w:iCs/>
          <w:color w:val="FF0000"/>
          <w:sz w:val="20"/>
          <w:szCs w:val="20"/>
          <w:lang w:val="en-US" w:eastAsia="zh-CN"/>
        </w:rPr>
        <w:t xml:space="preserve">. </w:t>
      </w:r>
      <w:r w:rsidRPr="0066331B">
        <w:rPr>
          <w:rFonts w:ascii="Tahoma" w:hAnsi="Tahoma" w:cs="Tahoma"/>
          <w:sz w:val="20"/>
          <w:szCs w:val="20"/>
          <w:lang w:val="en-GB"/>
        </w:rPr>
        <w:t xml:space="preserve">Applicants are required to follow the local requirements and use the provided application format with instructions and </w:t>
      </w:r>
      <w:r w:rsidRPr="0066331B">
        <w:rPr>
          <w:rFonts w:ascii="Tahoma" w:hAnsi="Tahoma" w:cs="Tahoma"/>
          <w:b/>
          <w:bCs/>
          <w:sz w:val="20"/>
          <w:szCs w:val="20"/>
          <w:lang w:val="en-GB"/>
        </w:rPr>
        <w:t xml:space="preserve">submit their proposal </w:t>
      </w:r>
      <w:r w:rsidR="004F7EBC">
        <w:rPr>
          <w:rFonts w:ascii="Tahoma" w:hAnsi="Tahoma" w:cs="Tahoma"/>
          <w:b/>
          <w:bCs/>
          <w:color w:val="FF0000"/>
          <w:sz w:val="20"/>
          <w:szCs w:val="20"/>
          <w:lang w:val="en-GB"/>
        </w:rPr>
        <w:t xml:space="preserve">by </w:t>
      </w:r>
      <w:r w:rsidR="00B521EE">
        <w:rPr>
          <w:rFonts w:ascii="Tahoma" w:hAnsi="Tahoma" w:cs="Tahoma"/>
          <w:b/>
          <w:bCs/>
          <w:color w:val="FF0000"/>
          <w:sz w:val="20"/>
          <w:szCs w:val="20"/>
          <w:lang w:val="en-GB"/>
        </w:rPr>
        <w:t>September</w:t>
      </w:r>
      <w:r w:rsidR="008D2445">
        <w:rPr>
          <w:rFonts w:ascii="Tahoma" w:hAnsi="Tahoma" w:cs="Tahoma"/>
          <w:b/>
          <w:bCs/>
          <w:color w:val="FF0000"/>
          <w:sz w:val="20"/>
          <w:szCs w:val="20"/>
          <w:lang w:val="en-GB"/>
        </w:rPr>
        <w:t xml:space="preserve"> </w:t>
      </w:r>
      <w:r w:rsidR="00B521EE">
        <w:rPr>
          <w:rFonts w:ascii="Tahoma" w:hAnsi="Tahoma" w:cs="Tahoma"/>
          <w:b/>
          <w:bCs/>
          <w:color w:val="FF0000"/>
          <w:sz w:val="20"/>
          <w:szCs w:val="20"/>
          <w:lang w:val="en-GB"/>
        </w:rPr>
        <w:t>1</w:t>
      </w:r>
      <w:r w:rsidR="008D2445">
        <w:rPr>
          <w:rFonts w:ascii="Tahoma" w:hAnsi="Tahoma" w:cs="Tahoma"/>
          <w:b/>
          <w:bCs/>
          <w:color w:val="FF0000"/>
          <w:sz w:val="20"/>
          <w:szCs w:val="20"/>
          <w:lang w:val="en-GB"/>
        </w:rPr>
        <w:t>9</w:t>
      </w:r>
      <w:r w:rsidR="008E4B94">
        <w:rPr>
          <w:rFonts w:ascii="Tahoma" w:hAnsi="Tahoma" w:cs="Tahoma"/>
          <w:b/>
          <w:bCs/>
          <w:color w:val="FF0000"/>
          <w:sz w:val="20"/>
          <w:szCs w:val="20"/>
          <w:lang w:val="en-GB"/>
        </w:rPr>
        <w:t xml:space="preserve">, </w:t>
      </w:r>
      <w:r w:rsidR="004F7EBC">
        <w:rPr>
          <w:rFonts w:ascii="Tahoma" w:hAnsi="Tahoma" w:cs="Tahoma"/>
          <w:b/>
          <w:bCs/>
          <w:color w:val="FF0000"/>
          <w:sz w:val="20"/>
          <w:szCs w:val="20"/>
          <w:lang w:val="en-GB"/>
        </w:rPr>
        <w:t>202</w:t>
      </w:r>
      <w:r w:rsidR="008E4B94">
        <w:rPr>
          <w:rFonts w:ascii="Tahoma" w:hAnsi="Tahoma" w:cs="Tahoma"/>
          <w:b/>
          <w:bCs/>
          <w:color w:val="FF0000"/>
          <w:sz w:val="20"/>
          <w:szCs w:val="20"/>
          <w:lang w:val="en-GB"/>
        </w:rPr>
        <w:t>2</w:t>
      </w:r>
      <w:r w:rsidRPr="0066331B">
        <w:rPr>
          <w:rFonts w:ascii="Tahoma" w:hAnsi="Tahoma" w:cs="Tahoma"/>
          <w:sz w:val="20"/>
          <w:szCs w:val="20"/>
          <w:lang w:val="en-GB"/>
        </w:rPr>
        <w:t>. Proposals that are not in the approved f</w:t>
      </w:r>
      <w:bookmarkEnd w:id="0"/>
      <w:r w:rsidRPr="0066331B">
        <w:rPr>
          <w:rFonts w:ascii="Tahoma" w:hAnsi="Tahoma" w:cs="Tahoma"/>
          <w:sz w:val="20"/>
          <w:szCs w:val="20"/>
          <w:lang w:val="en-GB"/>
        </w:rPr>
        <w:t>ormat will not be accepted.</w:t>
      </w:r>
    </w:p>
    <w:p w14:paraId="7A4EF347" w14:textId="77777777" w:rsidR="00AF00FA" w:rsidRDefault="00AF00FA" w:rsidP="00B521EE">
      <w:pPr>
        <w:autoSpaceDE w:val="0"/>
        <w:autoSpaceDN w:val="0"/>
        <w:adjustRightInd w:val="0"/>
        <w:jc w:val="both"/>
        <w:rPr>
          <w:rFonts w:ascii="Tahoma" w:hAnsi="Tahoma" w:cs="Tahoma"/>
          <w:sz w:val="20"/>
          <w:szCs w:val="20"/>
          <w:lang w:val="en-GB"/>
        </w:rPr>
      </w:pPr>
    </w:p>
    <w:p w14:paraId="41D7EB5F" w14:textId="77777777" w:rsidR="00AF00FA" w:rsidRDefault="00AF00FA" w:rsidP="00B521EE">
      <w:pPr>
        <w:pStyle w:val="BodyText3"/>
        <w:rPr>
          <w:rFonts w:ascii="Tahoma" w:hAnsi="Tahoma" w:cs="Tahoma"/>
          <w:b w:val="0"/>
          <w:bCs w:val="0"/>
          <w:i w:val="0"/>
          <w:iCs/>
          <w:sz w:val="20"/>
          <w:szCs w:val="20"/>
        </w:rPr>
      </w:pPr>
      <w:r w:rsidRPr="0066331B">
        <w:rPr>
          <w:rFonts w:ascii="Tahoma" w:hAnsi="Tahoma" w:cs="Tahoma"/>
          <w:b w:val="0"/>
          <w:bCs w:val="0"/>
          <w:i w:val="0"/>
          <w:sz w:val="20"/>
          <w:szCs w:val="20"/>
          <w:lang w:val="en-GB"/>
        </w:rPr>
        <w:t xml:space="preserve">In addition to the local application, </w:t>
      </w:r>
      <w:r w:rsidRPr="0066331B">
        <w:rPr>
          <w:rFonts w:ascii="Tahoma" w:hAnsi="Tahoma" w:cs="Tahoma"/>
          <w:b w:val="0"/>
          <w:bCs w:val="0"/>
          <w:i w:val="0"/>
          <w:sz w:val="20"/>
          <w:szCs w:val="20"/>
          <w:u w:val="single"/>
        </w:rPr>
        <w:t>an LOI/MOU</w:t>
      </w:r>
      <w:r>
        <w:rPr>
          <w:rFonts w:ascii="Tahoma" w:eastAsiaTheme="minorEastAsia" w:hAnsi="Tahoma" w:cs="Tahoma"/>
          <w:b w:val="0"/>
          <w:bCs w:val="0"/>
          <w:i w:val="0"/>
          <w:sz w:val="20"/>
          <w:szCs w:val="20"/>
          <w:u w:val="single"/>
          <w:lang w:val="en-US" w:eastAsia="zh-CN"/>
        </w:rPr>
        <w:t xml:space="preserve"> and a</w:t>
      </w:r>
      <w:r w:rsidRPr="0066331B">
        <w:rPr>
          <w:rFonts w:ascii="Tahoma" w:hAnsi="Tahoma" w:cs="Tahoma"/>
          <w:b w:val="0"/>
          <w:bCs w:val="0"/>
          <w:i w:val="0"/>
          <w:sz w:val="20"/>
          <w:szCs w:val="20"/>
          <w:u w:val="single"/>
        </w:rPr>
        <w:t xml:space="preserve"> </w:t>
      </w:r>
      <w:r w:rsidRPr="0066331B">
        <w:rPr>
          <w:rFonts w:ascii="Tahoma" w:hAnsi="Tahoma" w:cs="Tahoma"/>
          <w:b w:val="0"/>
          <w:bCs w:val="0"/>
          <w:i w:val="0"/>
          <w:iCs/>
          <w:sz w:val="20"/>
          <w:szCs w:val="20"/>
          <w:u w:val="single"/>
        </w:rPr>
        <w:t xml:space="preserve">Bilateral Application Form </w:t>
      </w:r>
      <w:r w:rsidRPr="0066331B">
        <w:rPr>
          <w:rFonts w:ascii="Tahoma" w:hAnsi="Tahoma" w:cs="Tahoma"/>
          <w:b w:val="0"/>
          <w:bCs w:val="0"/>
          <w:i w:val="0"/>
          <w:sz w:val="20"/>
          <w:szCs w:val="20"/>
          <w:u w:val="single"/>
        </w:rPr>
        <w:t>(BAF) must be submitted to both entities.</w:t>
      </w:r>
    </w:p>
    <w:p w14:paraId="136D69AA" w14:textId="77777777" w:rsidR="00AF00FA" w:rsidRDefault="00AF00FA" w:rsidP="00B521EE">
      <w:pPr>
        <w:pStyle w:val="BodyText3"/>
        <w:rPr>
          <w:rFonts w:ascii="Tahoma" w:hAnsi="Tahoma" w:cs="Tahoma"/>
          <w:b w:val="0"/>
          <w:bCs w:val="0"/>
          <w:i w:val="0"/>
          <w:iCs/>
          <w:sz w:val="20"/>
          <w:szCs w:val="20"/>
        </w:rPr>
      </w:pPr>
    </w:p>
    <w:p w14:paraId="677B638A" w14:textId="77777777" w:rsidR="00AF00FA" w:rsidRDefault="00AF00FA" w:rsidP="00B521EE">
      <w:pPr>
        <w:autoSpaceDE w:val="0"/>
        <w:autoSpaceDN w:val="0"/>
        <w:adjustRightInd w:val="0"/>
        <w:jc w:val="both"/>
        <w:rPr>
          <w:rFonts w:ascii="Tahoma" w:hAnsi="Tahoma" w:cs="Tahoma"/>
          <w:sz w:val="20"/>
          <w:szCs w:val="20"/>
          <w:lang w:val="en-GB"/>
        </w:rPr>
      </w:pPr>
      <w:r w:rsidRPr="0066331B">
        <w:rPr>
          <w:rFonts w:ascii="Tahoma" w:hAnsi="Tahoma" w:cs="Tahoma"/>
          <w:sz w:val="20"/>
          <w:szCs w:val="20"/>
          <w:lang w:val="en-GB"/>
        </w:rPr>
        <w:t>The BAF provides a summary of the proposed project with enough detail for the reviewers to make an initial assessment of the merits of the project.</w:t>
      </w:r>
    </w:p>
    <w:p w14:paraId="03A69B99" w14:textId="77777777" w:rsidR="00AF00FA" w:rsidRPr="0066331B" w:rsidRDefault="00AF00FA" w:rsidP="00B521EE">
      <w:pPr>
        <w:autoSpaceDE w:val="0"/>
        <w:autoSpaceDN w:val="0"/>
        <w:adjustRightInd w:val="0"/>
        <w:jc w:val="both"/>
        <w:rPr>
          <w:rFonts w:ascii="Tahoma" w:hAnsi="Tahoma" w:cs="Tahoma"/>
          <w:sz w:val="20"/>
          <w:szCs w:val="20"/>
          <w:lang w:val="en-GB"/>
        </w:rPr>
      </w:pPr>
    </w:p>
    <w:p w14:paraId="29ABF6BA" w14:textId="77777777" w:rsidR="00AF00FA" w:rsidRPr="00EE1947" w:rsidRDefault="00AF00FA" w:rsidP="00B521EE">
      <w:pPr>
        <w:autoSpaceDE w:val="0"/>
        <w:autoSpaceDN w:val="0"/>
        <w:adjustRightInd w:val="0"/>
        <w:jc w:val="both"/>
        <w:rPr>
          <w:rFonts w:ascii="Segoe UI" w:hAnsi="Segoe UI" w:cs="Segoe UI"/>
          <w:b/>
          <w:bCs/>
          <w:color w:val="ED7D31" w:themeColor="accent2"/>
        </w:rPr>
      </w:pPr>
      <w:r w:rsidRPr="0066331B">
        <w:rPr>
          <w:rFonts w:ascii="Tahoma" w:hAnsi="Tahoma" w:cs="Tahoma"/>
          <w:b/>
          <w:bCs/>
          <w:sz w:val="20"/>
          <w:szCs w:val="20"/>
          <w:lang w:val="en-GB"/>
        </w:rPr>
        <w:t>The BAF and Letter of Intent (LOI) / MOU must be filled and signed by both Chinese and Israeli partners and must include a detailing IP plans for the project.</w:t>
      </w:r>
      <w:r w:rsidRPr="00563445">
        <w:rPr>
          <w:rFonts w:ascii="Segoe UI" w:hAnsi="Segoe UI" w:cs="Segoe UI"/>
          <w:b/>
          <w:bCs/>
          <w:color w:val="ED7D31" w:themeColor="accent2"/>
        </w:rPr>
        <w:t xml:space="preserve"> </w:t>
      </w:r>
    </w:p>
    <w:p w14:paraId="4525159C" w14:textId="77777777" w:rsidR="00AF00FA" w:rsidRPr="00563445" w:rsidRDefault="00AF00FA" w:rsidP="00B521EE">
      <w:pPr>
        <w:pStyle w:val="BodyText3"/>
        <w:rPr>
          <w:rFonts w:ascii="Tahoma" w:hAnsi="Tahoma" w:cs="Tahoma"/>
          <w:b w:val="0"/>
          <w:bCs w:val="0"/>
          <w:i w:val="0"/>
          <w:iCs/>
          <w:sz w:val="20"/>
          <w:szCs w:val="20"/>
        </w:rPr>
      </w:pPr>
    </w:p>
    <w:p w14:paraId="3ABAEBEC" w14:textId="77777777" w:rsidR="00AF00FA" w:rsidRPr="00563445" w:rsidRDefault="00AF00FA" w:rsidP="00B521EE">
      <w:pPr>
        <w:pStyle w:val="BodyText3"/>
        <w:rPr>
          <w:rFonts w:ascii="Tahoma" w:hAnsi="Tahoma" w:cs="Tahoma"/>
          <w:sz w:val="20"/>
          <w:szCs w:val="20"/>
        </w:rPr>
      </w:pPr>
    </w:p>
    <w:p w14:paraId="2FF985F1" w14:textId="77777777" w:rsidR="00AF00FA" w:rsidRDefault="00AF00FA" w:rsidP="00B521EE">
      <w:pPr>
        <w:pStyle w:val="BodyText2"/>
        <w:rPr>
          <w:rFonts w:ascii="Tahoma" w:hAnsi="Tahoma" w:cs="Tahoma"/>
          <w:b/>
          <w:bCs/>
          <w:sz w:val="20"/>
          <w:szCs w:val="20"/>
        </w:rPr>
      </w:pPr>
      <w:r>
        <w:rPr>
          <w:rFonts w:ascii="Tahoma" w:hAnsi="Tahoma" w:cs="Tahoma"/>
          <w:b/>
          <w:bCs/>
          <w:sz w:val="20"/>
          <w:szCs w:val="20"/>
        </w:rPr>
        <w:t>Applications submitted after the deadline of the call period would be considered eligible for the next call period.</w:t>
      </w:r>
    </w:p>
    <w:p w14:paraId="129433CA" w14:textId="77777777" w:rsidR="00AF00FA" w:rsidRPr="00C5739C" w:rsidRDefault="00AF00FA" w:rsidP="00B521EE">
      <w:pPr>
        <w:autoSpaceDE w:val="0"/>
        <w:autoSpaceDN w:val="0"/>
        <w:adjustRightInd w:val="0"/>
        <w:jc w:val="both"/>
        <w:rPr>
          <w:rFonts w:ascii="Tahoma" w:hAnsi="Tahoma" w:cs="Tahoma"/>
          <w:sz w:val="20"/>
          <w:szCs w:val="20"/>
        </w:rPr>
      </w:pPr>
    </w:p>
    <w:p w14:paraId="5A937990" w14:textId="77777777" w:rsidR="00F2497B" w:rsidRPr="00C16D08" w:rsidRDefault="0012567D" w:rsidP="00B521EE">
      <w:pPr>
        <w:autoSpaceDE w:val="0"/>
        <w:jc w:val="both"/>
        <w:rPr>
          <w:rFonts w:ascii="Tahoma" w:hAnsi="Tahoma" w:cs="Tahoma"/>
          <w:color w:val="000000"/>
          <w:sz w:val="20"/>
          <w:szCs w:val="20"/>
        </w:rPr>
      </w:pPr>
      <w:r w:rsidRPr="00C16D08">
        <w:rPr>
          <w:rFonts w:ascii="Tahoma" w:hAnsi="Tahoma" w:cs="Tahoma"/>
          <w:color w:val="000000"/>
          <w:sz w:val="20"/>
          <w:szCs w:val="20"/>
        </w:rPr>
        <w:t>The complete joint project application (</w:t>
      </w:r>
      <w:r w:rsidR="00C64148" w:rsidRPr="00C16D08">
        <w:rPr>
          <w:rFonts w:ascii="Tahoma" w:hAnsi="Tahoma" w:cs="Tahoma"/>
          <w:color w:val="000000"/>
          <w:sz w:val="20"/>
          <w:szCs w:val="20"/>
        </w:rPr>
        <w:t>bi-lateral application form</w:t>
      </w:r>
      <w:r w:rsidRPr="00C16D08">
        <w:rPr>
          <w:rFonts w:ascii="Tahoma" w:hAnsi="Tahoma" w:cs="Tahoma"/>
          <w:color w:val="000000"/>
          <w:sz w:val="20"/>
          <w:szCs w:val="20"/>
        </w:rPr>
        <w:t xml:space="preserve">) must be sent in softcopy simultaneously to </w:t>
      </w:r>
      <w:r w:rsidR="00F73F87">
        <w:rPr>
          <w:rFonts w:ascii="Tahoma" w:eastAsia="SimSun" w:hAnsi="Tahoma" w:cs="Tahoma" w:hint="eastAsia"/>
          <w:sz w:val="20"/>
          <w:szCs w:val="20"/>
          <w:lang w:eastAsia="zh-CN"/>
        </w:rPr>
        <w:t xml:space="preserve">Department of Science and Technology of Shandong Province </w:t>
      </w:r>
      <w:r w:rsidR="00C64148" w:rsidRPr="00C16D08">
        <w:rPr>
          <w:rFonts w:ascii="Tahoma" w:hAnsi="Tahoma" w:cs="Tahoma"/>
          <w:color w:val="000000"/>
          <w:sz w:val="20"/>
          <w:szCs w:val="20"/>
        </w:rPr>
        <w:t xml:space="preserve">in </w:t>
      </w:r>
      <w:r w:rsidR="00ED23D2">
        <w:rPr>
          <w:rFonts w:ascii="Tahoma" w:hAnsi="Tahoma" w:cs="Tahoma"/>
          <w:color w:val="000000"/>
          <w:sz w:val="20"/>
          <w:szCs w:val="20"/>
        </w:rPr>
        <w:t>Shandong</w:t>
      </w:r>
      <w:r w:rsidR="006D4684" w:rsidRPr="00C16D08">
        <w:rPr>
          <w:rFonts w:ascii="Tahoma" w:hAnsi="Tahoma" w:cs="Tahoma"/>
          <w:color w:val="000000"/>
          <w:sz w:val="20"/>
          <w:szCs w:val="20"/>
        </w:rPr>
        <w:t xml:space="preserve"> </w:t>
      </w:r>
      <w:r w:rsidR="00106356" w:rsidRPr="00C16D08">
        <w:rPr>
          <w:rFonts w:ascii="Tahoma" w:hAnsi="Tahoma" w:cs="Tahoma"/>
          <w:color w:val="000000"/>
          <w:sz w:val="20"/>
          <w:szCs w:val="20"/>
        </w:rPr>
        <w:t>province</w:t>
      </w:r>
      <w:r w:rsidRPr="00C16D08">
        <w:rPr>
          <w:rFonts w:ascii="Tahoma" w:hAnsi="Tahoma" w:cs="Tahoma"/>
          <w:color w:val="000000"/>
          <w:sz w:val="20"/>
          <w:szCs w:val="20"/>
        </w:rPr>
        <w:t xml:space="preserve"> and </w:t>
      </w:r>
      <w:r w:rsidR="00235FB1">
        <w:rPr>
          <w:rFonts w:ascii="Tahoma" w:hAnsi="Tahoma" w:cs="Tahoma"/>
          <w:color w:val="000000"/>
          <w:sz w:val="20"/>
          <w:szCs w:val="20"/>
        </w:rPr>
        <w:t xml:space="preserve">by email to </w:t>
      </w:r>
      <w:r w:rsidR="00E025FF">
        <w:rPr>
          <w:rFonts w:ascii="Tahoma" w:hAnsi="Tahoma" w:cs="Tahoma"/>
          <w:color w:val="000000"/>
          <w:sz w:val="20"/>
          <w:szCs w:val="20"/>
        </w:rPr>
        <w:t xml:space="preserve">Israel </w:t>
      </w:r>
      <w:r w:rsidR="00E025FF">
        <w:rPr>
          <w:rFonts w:ascii="Tahoma" w:hAnsi="Tahoma" w:cs="Tahoma"/>
          <w:color w:val="000000"/>
          <w:sz w:val="20"/>
          <w:szCs w:val="20"/>
        </w:rPr>
        <w:lastRenderedPageBreak/>
        <w:t>Innovation Authority</w:t>
      </w:r>
      <w:r w:rsidRPr="00C16D08">
        <w:rPr>
          <w:rFonts w:ascii="Tahoma" w:hAnsi="Tahoma" w:cs="Tahoma"/>
          <w:color w:val="000000"/>
          <w:sz w:val="20"/>
          <w:szCs w:val="20"/>
        </w:rPr>
        <w:t xml:space="preserve"> in Israel in an appropriate official language (preferably in English) before the deadline of each call. </w:t>
      </w:r>
    </w:p>
    <w:p w14:paraId="66AB7774" w14:textId="77777777" w:rsidR="00F2497B" w:rsidRPr="00C16D08" w:rsidRDefault="00F2497B" w:rsidP="00B521EE">
      <w:pPr>
        <w:autoSpaceDE w:val="0"/>
        <w:jc w:val="both"/>
        <w:rPr>
          <w:rFonts w:ascii="Tahoma" w:hAnsi="Tahoma" w:cs="Tahoma"/>
          <w:color w:val="000000"/>
          <w:sz w:val="20"/>
          <w:szCs w:val="20"/>
        </w:rPr>
      </w:pPr>
    </w:p>
    <w:p w14:paraId="5B129DCB" w14:textId="77777777" w:rsidR="00F2497B" w:rsidRPr="00C16D08" w:rsidRDefault="0012567D" w:rsidP="00B521EE">
      <w:pPr>
        <w:autoSpaceDE w:val="0"/>
        <w:jc w:val="both"/>
        <w:rPr>
          <w:rFonts w:ascii="Tahoma" w:hAnsi="Tahoma" w:cs="Tahoma"/>
          <w:color w:val="000000"/>
          <w:sz w:val="20"/>
          <w:szCs w:val="20"/>
        </w:rPr>
      </w:pPr>
      <w:r w:rsidRPr="00C16D08">
        <w:rPr>
          <w:rFonts w:ascii="Tahoma" w:hAnsi="Tahoma" w:cs="Tahoma"/>
          <w:color w:val="000000"/>
          <w:sz w:val="20"/>
          <w:szCs w:val="20"/>
        </w:rPr>
        <w:t>The proposal (</w:t>
      </w:r>
      <w:r w:rsidR="00C64148" w:rsidRPr="00C16D08">
        <w:rPr>
          <w:rFonts w:ascii="Tahoma" w:hAnsi="Tahoma" w:cs="Tahoma"/>
          <w:color w:val="000000"/>
          <w:sz w:val="20"/>
          <w:szCs w:val="20"/>
        </w:rPr>
        <w:t>bi-lateral application form</w:t>
      </w:r>
      <w:r w:rsidRPr="00C16D08">
        <w:rPr>
          <w:rFonts w:ascii="Tahoma" w:hAnsi="Tahoma" w:cs="Tahoma"/>
          <w:color w:val="000000"/>
          <w:sz w:val="20"/>
          <w:szCs w:val="20"/>
        </w:rPr>
        <w:t xml:space="preserve">) must be signed by both </w:t>
      </w:r>
      <w:r w:rsidR="00AA0378" w:rsidRPr="00C16D08">
        <w:rPr>
          <w:rFonts w:ascii="Tahoma" w:hAnsi="Tahoma" w:cs="Tahoma"/>
          <w:color w:val="000000"/>
          <w:sz w:val="20"/>
          <w:szCs w:val="20"/>
        </w:rPr>
        <w:t>Chinese</w:t>
      </w:r>
      <w:r w:rsidR="00C16D08" w:rsidRPr="00C16D08">
        <w:rPr>
          <w:rFonts w:ascii="Tahoma" w:hAnsi="Tahoma" w:cs="Tahoma"/>
          <w:color w:val="000000"/>
          <w:sz w:val="20"/>
          <w:szCs w:val="20"/>
        </w:rPr>
        <w:t xml:space="preserve"> and Israeli partners.</w:t>
      </w:r>
      <w:r w:rsidRPr="00C16D08">
        <w:rPr>
          <w:rFonts w:ascii="Tahoma" w:hAnsi="Tahoma" w:cs="Tahoma"/>
          <w:color w:val="000000"/>
          <w:sz w:val="20"/>
          <w:szCs w:val="20"/>
        </w:rPr>
        <w:t xml:space="preserve"> </w:t>
      </w:r>
    </w:p>
    <w:p w14:paraId="743C49DD" w14:textId="77777777" w:rsidR="00B7013F" w:rsidRPr="00F31A5D" w:rsidRDefault="00B7013F" w:rsidP="00B521EE">
      <w:pPr>
        <w:autoSpaceDE w:val="0"/>
        <w:jc w:val="both"/>
        <w:rPr>
          <w:rFonts w:ascii="ArialMT" w:hAnsi="ArialMT" w:cs="ArialMT"/>
          <w:color w:val="000000"/>
          <w:sz w:val="16"/>
          <w:szCs w:val="22"/>
        </w:rPr>
      </w:pPr>
    </w:p>
    <w:p w14:paraId="47EA8A50" w14:textId="6954D38A" w:rsidR="00D57AE3" w:rsidRDefault="0012567D" w:rsidP="00B521EE">
      <w:pPr>
        <w:autoSpaceDE w:val="0"/>
        <w:jc w:val="both"/>
        <w:rPr>
          <w:rFonts w:ascii="Tahoma" w:hAnsi="Tahoma" w:cs="Tahoma"/>
          <w:color w:val="000000"/>
          <w:sz w:val="20"/>
          <w:szCs w:val="20"/>
        </w:rPr>
      </w:pPr>
      <w:r w:rsidRPr="00C16D08">
        <w:rPr>
          <w:rFonts w:ascii="Tahoma" w:hAnsi="Tahoma" w:cs="Tahoma"/>
          <w:b/>
          <w:bCs/>
          <w:color w:val="000000"/>
          <w:sz w:val="20"/>
          <w:szCs w:val="20"/>
        </w:rPr>
        <w:t xml:space="preserve">The Israeli partner </w:t>
      </w:r>
      <w:r w:rsidRPr="00C16D08">
        <w:rPr>
          <w:rFonts w:ascii="Tahoma" w:hAnsi="Tahoma" w:cs="Tahoma"/>
          <w:color w:val="000000"/>
          <w:sz w:val="20"/>
          <w:szCs w:val="20"/>
        </w:rPr>
        <w:t xml:space="preserve">is </w:t>
      </w:r>
      <w:r w:rsidR="00AF00FA" w:rsidRPr="00563445">
        <w:rPr>
          <w:rFonts w:ascii="Tahoma" w:hAnsi="Tahoma" w:cs="Tahoma"/>
          <w:color w:val="000000"/>
          <w:sz w:val="20"/>
          <w:szCs w:val="20"/>
        </w:rPr>
        <w:t xml:space="preserve">required to submit the full application, in accordance with </w:t>
      </w:r>
      <w:r w:rsidR="00AF00FA" w:rsidRPr="00563445">
        <w:rPr>
          <w:rFonts w:ascii="Tahoma" w:hAnsi="Tahoma" w:cs="Tahoma"/>
          <w:iCs/>
          <w:color w:val="000000"/>
          <w:sz w:val="20"/>
          <w:szCs w:val="20"/>
        </w:rPr>
        <w:t>Israel Innovation Authority</w:t>
      </w:r>
      <w:r w:rsidR="00AF00FA" w:rsidRPr="00563445">
        <w:rPr>
          <w:rFonts w:ascii="Tahoma" w:hAnsi="Tahoma" w:cs="Tahoma"/>
          <w:color w:val="000000"/>
          <w:sz w:val="20"/>
          <w:szCs w:val="20"/>
        </w:rPr>
        <w:t xml:space="preserve"> regulations, through an </w:t>
      </w:r>
      <w:hyperlink r:id="rId9" w:history="1">
        <w:r w:rsidR="00AF00FA" w:rsidRPr="00563445">
          <w:rPr>
            <w:rStyle w:val="Hyperlink"/>
            <w:rFonts w:ascii="Tahoma" w:hAnsi="Tahoma" w:cs="Tahoma"/>
            <w:sz w:val="20"/>
            <w:szCs w:val="20"/>
          </w:rPr>
          <w:t>online sy</w:t>
        </w:r>
        <w:bookmarkStart w:id="1" w:name="_Hlt396210627"/>
        <w:bookmarkStart w:id="2" w:name="_Hlt396210628"/>
        <w:r w:rsidR="00AF00FA" w:rsidRPr="00563445">
          <w:rPr>
            <w:rStyle w:val="Hyperlink"/>
            <w:rFonts w:ascii="Tahoma" w:hAnsi="Tahoma" w:cs="Tahoma"/>
            <w:sz w:val="20"/>
            <w:szCs w:val="20"/>
          </w:rPr>
          <w:t>s</w:t>
        </w:r>
        <w:bookmarkEnd w:id="1"/>
        <w:bookmarkEnd w:id="2"/>
        <w:r w:rsidR="00AF00FA" w:rsidRPr="00563445">
          <w:rPr>
            <w:rStyle w:val="Hyperlink"/>
            <w:rFonts w:ascii="Tahoma" w:hAnsi="Tahoma" w:cs="Tahoma"/>
            <w:sz w:val="20"/>
            <w:szCs w:val="20"/>
          </w:rPr>
          <w:t>tem</w:t>
        </w:r>
      </w:hyperlink>
      <w:r w:rsidR="00AF00FA" w:rsidRPr="00563445">
        <w:rPr>
          <w:rFonts w:ascii="Tahoma" w:hAnsi="Tahoma" w:cs="Tahoma"/>
          <w:color w:val="000000"/>
          <w:sz w:val="20"/>
          <w:szCs w:val="20"/>
        </w:rPr>
        <w:t xml:space="preserve"> following the instructions on the relevant Track on the </w:t>
      </w:r>
      <w:hyperlink r:id="rId10" w:history="1">
        <w:r w:rsidR="00AF00FA" w:rsidRPr="00563445">
          <w:rPr>
            <w:rStyle w:val="Hyperlink"/>
            <w:rFonts w:ascii="Tahoma" w:hAnsi="Tahoma" w:cs="Tahoma"/>
            <w:sz w:val="20"/>
            <w:szCs w:val="20"/>
          </w:rPr>
          <w:t>website</w:t>
        </w:r>
      </w:hyperlink>
      <w:r w:rsidR="00AF00FA" w:rsidRPr="00563445">
        <w:rPr>
          <w:rFonts w:ascii="Tahoma" w:hAnsi="Tahoma" w:cs="Tahoma"/>
          <w:color w:val="000000"/>
          <w:sz w:val="20"/>
          <w:szCs w:val="20"/>
        </w:rPr>
        <w:t>.</w:t>
      </w:r>
      <w:r w:rsidR="00AF00FA">
        <w:rPr>
          <w:rFonts w:ascii="Tahoma" w:hAnsi="Tahoma" w:cs="Tahoma"/>
          <w:color w:val="000000"/>
          <w:sz w:val="20"/>
          <w:szCs w:val="20"/>
        </w:rPr>
        <w:t xml:space="preserve"> </w:t>
      </w:r>
      <w:r w:rsidR="00AF00FA" w:rsidRPr="0066331B">
        <w:rPr>
          <w:rFonts w:ascii="Tahoma" w:hAnsi="Tahoma" w:cs="Tahoma"/>
          <w:color w:val="000000"/>
          <w:sz w:val="20"/>
          <w:szCs w:val="20"/>
        </w:rPr>
        <w:t>In addition to the local application, an LOI/MOU and a Bilateral Application Form (BAF) must be submitted.</w:t>
      </w:r>
    </w:p>
    <w:p w14:paraId="0BC8EF9D" w14:textId="77777777" w:rsidR="00F2497B" w:rsidRPr="00C16D08" w:rsidRDefault="00F2497B" w:rsidP="00B521EE">
      <w:pPr>
        <w:autoSpaceDE w:val="0"/>
        <w:jc w:val="both"/>
        <w:rPr>
          <w:rFonts w:ascii="Tahoma" w:hAnsi="Tahoma" w:cs="Tahoma"/>
          <w:sz w:val="20"/>
          <w:szCs w:val="20"/>
        </w:rPr>
      </w:pPr>
    </w:p>
    <w:p w14:paraId="369D17A1" w14:textId="77777777" w:rsidR="00106356" w:rsidRPr="00C16D08" w:rsidRDefault="00F2497B" w:rsidP="00B521EE">
      <w:pPr>
        <w:autoSpaceDE w:val="0"/>
        <w:jc w:val="both"/>
        <w:rPr>
          <w:rFonts w:ascii="Tahoma" w:hAnsi="Tahoma" w:cs="Tahoma"/>
          <w:color w:val="FF0000"/>
          <w:sz w:val="20"/>
          <w:szCs w:val="20"/>
        </w:rPr>
      </w:pPr>
      <w:r w:rsidRPr="00C16D08">
        <w:rPr>
          <w:rFonts w:ascii="Tahoma" w:hAnsi="Tahoma" w:cs="Tahoma"/>
          <w:b/>
          <w:bCs/>
          <w:color w:val="000000"/>
          <w:sz w:val="20"/>
          <w:szCs w:val="20"/>
        </w:rPr>
        <w:t xml:space="preserve">The </w:t>
      </w:r>
      <w:r w:rsidR="00FB3727" w:rsidRPr="00C16D08">
        <w:rPr>
          <w:rFonts w:ascii="Tahoma" w:hAnsi="Tahoma" w:cs="Tahoma"/>
          <w:b/>
          <w:bCs/>
          <w:color w:val="000000"/>
          <w:sz w:val="20"/>
          <w:szCs w:val="20"/>
        </w:rPr>
        <w:t>Chinese</w:t>
      </w:r>
      <w:r w:rsidR="00FB3727">
        <w:rPr>
          <w:rFonts w:ascii="Tahoma" w:eastAsia="SimSun" w:hAnsi="Tahoma" w:cs="Tahoma" w:hint="eastAsia"/>
          <w:b/>
          <w:bCs/>
          <w:color w:val="000000"/>
          <w:sz w:val="20"/>
          <w:szCs w:val="20"/>
          <w:lang w:eastAsia="zh-CN"/>
        </w:rPr>
        <w:t xml:space="preserve"> </w:t>
      </w:r>
      <w:r w:rsidRPr="00C16D08">
        <w:rPr>
          <w:rFonts w:ascii="Tahoma" w:hAnsi="Tahoma" w:cs="Tahoma"/>
          <w:b/>
          <w:bCs/>
          <w:color w:val="000000"/>
          <w:sz w:val="20"/>
          <w:szCs w:val="20"/>
        </w:rPr>
        <w:t xml:space="preserve">partner </w:t>
      </w:r>
      <w:r w:rsidR="00FB3727">
        <w:rPr>
          <w:rFonts w:ascii="Tahoma" w:eastAsia="SimSun" w:hAnsi="Tahoma" w:cs="Tahoma" w:hint="eastAsia"/>
          <w:color w:val="000000"/>
          <w:sz w:val="20"/>
          <w:szCs w:val="20"/>
          <w:lang w:eastAsia="zh-CN"/>
        </w:rPr>
        <w:t>will be</w:t>
      </w:r>
      <w:r w:rsidR="00FB3727" w:rsidRPr="00C16D08">
        <w:rPr>
          <w:rFonts w:ascii="Tahoma" w:hAnsi="Tahoma" w:cs="Tahoma"/>
          <w:color w:val="000000"/>
          <w:sz w:val="20"/>
          <w:szCs w:val="20"/>
        </w:rPr>
        <w:t xml:space="preserve"> </w:t>
      </w:r>
      <w:r w:rsidRPr="00C16D08">
        <w:rPr>
          <w:rFonts w:ascii="Tahoma" w:hAnsi="Tahoma" w:cs="Tahoma"/>
          <w:color w:val="000000"/>
          <w:sz w:val="20"/>
          <w:szCs w:val="20"/>
        </w:rPr>
        <w:t xml:space="preserve">required to submit </w:t>
      </w:r>
      <w:r w:rsidR="00FB3727">
        <w:rPr>
          <w:rFonts w:ascii="Tahoma" w:eastAsia="SimSun" w:hAnsi="Tahoma" w:cs="Tahoma" w:hint="eastAsia"/>
          <w:color w:val="000000"/>
          <w:sz w:val="20"/>
          <w:szCs w:val="20"/>
          <w:lang w:eastAsia="zh-CN"/>
        </w:rPr>
        <w:t>the National Application Form</w:t>
      </w:r>
      <w:r w:rsidR="00FB3727" w:rsidRPr="00C16D08">
        <w:rPr>
          <w:rFonts w:ascii="Tahoma" w:hAnsi="Tahoma" w:cs="Tahoma"/>
          <w:color w:val="000000"/>
          <w:sz w:val="20"/>
          <w:szCs w:val="20"/>
        </w:rPr>
        <w:t xml:space="preserve"> </w:t>
      </w:r>
      <w:r w:rsidR="00FB3727">
        <w:rPr>
          <w:rFonts w:ascii="Tahoma" w:eastAsia="SimSun" w:hAnsi="Tahoma" w:cs="Tahoma" w:hint="eastAsia"/>
          <w:color w:val="000000"/>
          <w:sz w:val="20"/>
          <w:szCs w:val="20"/>
          <w:lang w:eastAsia="zh-CN"/>
        </w:rPr>
        <w:t xml:space="preserve">in accordance with </w:t>
      </w:r>
      <w:r w:rsidR="00F73F87">
        <w:rPr>
          <w:rFonts w:ascii="Tahoma" w:eastAsia="SimSun" w:hAnsi="Tahoma" w:cs="Tahoma" w:hint="eastAsia"/>
          <w:sz w:val="20"/>
          <w:szCs w:val="20"/>
          <w:lang w:eastAsia="zh-CN"/>
        </w:rPr>
        <w:t xml:space="preserve">Department of Science and Technology of Shandong Province </w:t>
      </w:r>
      <w:r w:rsidR="00FB3727">
        <w:rPr>
          <w:rFonts w:ascii="Tahoma" w:eastAsia="SimSun" w:hAnsi="Tahoma" w:cs="Tahoma" w:hint="eastAsia"/>
          <w:color w:val="000000"/>
          <w:sz w:val="20"/>
          <w:szCs w:val="20"/>
          <w:lang w:eastAsia="zh-CN"/>
        </w:rPr>
        <w:t>regulations, upon further notice by</w:t>
      </w:r>
      <w:r w:rsidR="00CB042D">
        <w:rPr>
          <w:rFonts w:ascii="Tahoma" w:eastAsia="SimSun" w:hAnsi="Tahoma" w:cs="Tahoma" w:hint="eastAsia"/>
          <w:color w:val="000000"/>
          <w:sz w:val="20"/>
          <w:szCs w:val="20"/>
          <w:lang w:eastAsia="zh-CN"/>
        </w:rPr>
        <w:t xml:space="preserve"> </w:t>
      </w:r>
      <w:r w:rsidR="00CB042D">
        <w:rPr>
          <w:rFonts w:ascii="Tahoma" w:eastAsia="SimSun" w:hAnsi="Tahoma" w:cs="Tahoma" w:hint="eastAsia"/>
          <w:sz w:val="20"/>
          <w:szCs w:val="20"/>
          <w:lang w:eastAsia="zh-CN"/>
        </w:rPr>
        <w:t>Department of Science and Technology of Shandong Province</w:t>
      </w:r>
      <w:r w:rsidR="00D011FF">
        <w:rPr>
          <w:rFonts w:ascii="Tahoma" w:eastAsia="SimSun" w:hAnsi="Tahoma" w:cs="Tahoma"/>
          <w:color w:val="000000"/>
          <w:sz w:val="20"/>
          <w:szCs w:val="20"/>
          <w:lang w:eastAsia="zh-CN"/>
        </w:rPr>
        <w:t xml:space="preserve">. </w:t>
      </w:r>
    </w:p>
    <w:p w14:paraId="43A03ACE" w14:textId="77777777" w:rsidR="00F2497B" w:rsidRPr="00C16D08" w:rsidRDefault="00F2497B" w:rsidP="00B521EE">
      <w:pPr>
        <w:autoSpaceDE w:val="0"/>
        <w:jc w:val="both"/>
        <w:rPr>
          <w:rFonts w:ascii="Tahoma" w:hAnsi="Tahoma" w:cs="Tahoma"/>
          <w:color w:val="000000"/>
          <w:sz w:val="20"/>
          <w:szCs w:val="20"/>
        </w:rPr>
      </w:pPr>
    </w:p>
    <w:p w14:paraId="74FCB6F7" w14:textId="77777777" w:rsidR="00F31A5D" w:rsidRPr="00C16D08" w:rsidRDefault="00F31A5D" w:rsidP="00B521EE">
      <w:pPr>
        <w:autoSpaceDE w:val="0"/>
        <w:jc w:val="both"/>
        <w:rPr>
          <w:rFonts w:ascii="Tahoma" w:hAnsi="Tahoma" w:cs="Tahoma"/>
          <w:b/>
          <w:bCs/>
          <w:color w:val="000000"/>
          <w:sz w:val="20"/>
          <w:szCs w:val="20"/>
        </w:rPr>
      </w:pPr>
    </w:p>
    <w:p w14:paraId="1E042289" w14:textId="77777777" w:rsidR="00F2497B" w:rsidRPr="00C16D08" w:rsidRDefault="0012567D" w:rsidP="00B521EE">
      <w:pPr>
        <w:autoSpaceDE w:val="0"/>
        <w:jc w:val="both"/>
        <w:rPr>
          <w:rFonts w:ascii="Tahoma" w:hAnsi="Tahoma" w:cs="Tahoma"/>
          <w:b/>
          <w:bCs/>
          <w:color w:val="000000"/>
          <w:sz w:val="20"/>
          <w:szCs w:val="20"/>
        </w:rPr>
      </w:pPr>
      <w:r w:rsidRPr="00C16D08">
        <w:rPr>
          <w:rFonts w:ascii="Tahoma" w:hAnsi="Tahoma" w:cs="Tahoma"/>
          <w:b/>
          <w:bCs/>
          <w:color w:val="000000"/>
          <w:sz w:val="20"/>
          <w:szCs w:val="20"/>
        </w:rPr>
        <w:t>5. Evaluation and selection of the projects</w:t>
      </w:r>
    </w:p>
    <w:p w14:paraId="1FAD9E8A" w14:textId="77777777" w:rsidR="00F2497B" w:rsidRPr="00C16D08" w:rsidRDefault="00F2497B" w:rsidP="00B521EE">
      <w:pPr>
        <w:autoSpaceDE w:val="0"/>
        <w:jc w:val="both"/>
        <w:rPr>
          <w:rFonts w:ascii="Tahoma" w:hAnsi="Tahoma" w:cs="Tahoma"/>
          <w:b/>
          <w:bCs/>
          <w:color w:val="000000"/>
          <w:sz w:val="20"/>
          <w:szCs w:val="20"/>
        </w:rPr>
      </w:pPr>
    </w:p>
    <w:p w14:paraId="62A7D385" w14:textId="77777777" w:rsidR="00F2497B" w:rsidRPr="00C16D08" w:rsidRDefault="00235FB1" w:rsidP="00B521EE">
      <w:pPr>
        <w:pStyle w:val="BodyText2"/>
        <w:rPr>
          <w:rFonts w:ascii="Tahoma" w:hAnsi="Tahoma" w:cs="Tahoma"/>
          <w:sz w:val="20"/>
          <w:szCs w:val="20"/>
        </w:rPr>
      </w:pPr>
      <w:r>
        <w:rPr>
          <w:rFonts w:ascii="Tahoma" w:hAnsi="Tahoma" w:cs="Tahoma"/>
          <w:sz w:val="20"/>
          <w:szCs w:val="20"/>
        </w:rPr>
        <w:t xml:space="preserve">The </w:t>
      </w:r>
      <w:r w:rsidR="00F73F87">
        <w:rPr>
          <w:rFonts w:ascii="Tahoma" w:eastAsia="SimSun" w:hAnsi="Tahoma" w:cs="Tahoma" w:hint="eastAsia"/>
          <w:sz w:val="20"/>
          <w:szCs w:val="20"/>
          <w:lang w:eastAsia="zh-CN"/>
        </w:rPr>
        <w:t xml:space="preserve">Department of Science and Technology of Shandong Province </w:t>
      </w:r>
      <w:r w:rsidR="0012567D" w:rsidRPr="00C16D08">
        <w:rPr>
          <w:rFonts w:ascii="Tahoma" w:hAnsi="Tahoma" w:cs="Tahoma"/>
          <w:sz w:val="20"/>
          <w:szCs w:val="20"/>
        </w:rPr>
        <w:t>and</w:t>
      </w:r>
      <w:r>
        <w:rPr>
          <w:rFonts w:ascii="Tahoma" w:hAnsi="Tahoma" w:cs="Tahoma"/>
          <w:sz w:val="20"/>
          <w:szCs w:val="20"/>
        </w:rPr>
        <w:t xml:space="preserve"> the</w:t>
      </w:r>
      <w:r w:rsidR="00255FC5">
        <w:rPr>
          <w:rFonts w:ascii="Tahoma" w:hAnsi="Tahoma" w:cs="Tahoma"/>
          <w:sz w:val="20"/>
          <w:szCs w:val="20"/>
        </w:rPr>
        <w:t xml:space="preserve"> </w:t>
      </w:r>
      <w:r w:rsidR="00A60B67">
        <w:rPr>
          <w:rFonts w:ascii="Tahoma" w:hAnsi="Tahoma" w:cs="Tahoma"/>
          <w:sz w:val="20"/>
          <w:szCs w:val="20"/>
        </w:rPr>
        <w:t>Israel Innovation Authority</w:t>
      </w:r>
      <w:r w:rsidR="0012567D" w:rsidRPr="00C16D08">
        <w:rPr>
          <w:rFonts w:ascii="Tahoma" w:hAnsi="Tahoma" w:cs="Tahoma"/>
          <w:sz w:val="20"/>
          <w:szCs w:val="20"/>
        </w:rPr>
        <w:t xml:space="preserve"> in Israel will carry out an independent evaluation of the joint R&amp;D application and will select the eligible project to be financially supported in accordance with their National Laws and Regulations. The successful projects will be jointly selected by the two implementing organizations based on the project criteria and requirements specified in the application form.</w:t>
      </w:r>
    </w:p>
    <w:p w14:paraId="5B6A88C8" w14:textId="77777777" w:rsidR="00F2497B" w:rsidRPr="00C16D08" w:rsidRDefault="00F2497B" w:rsidP="00B521EE">
      <w:pPr>
        <w:autoSpaceDE w:val="0"/>
        <w:jc w:val="both"/>
        <w:rPr>
          <w:rFonts w:ascii="Tahoma" w:hAnsi="Tahoma" w:cs="Tahoma"/>
          <w:color w:val="000000"/>
          <w:sz w:val="20"/>
          <w:szCs w:val="20"/>
        </w:rPr>
      </w:pPr>
    </w:p>
    <w:p w14:paraId="210E36FA" w14:textId="77777777" w:rsidR="00F2497B" w:rsidRDefault="0012567D" w:rsidP="00B521EE">
      <w:pPr>
        <w:autoSpaceDE w:val="0"/>
        <w:jc w:val="both"/>
        <w:rPr>
          <w:rFonts w:ascii="Tahoma" w:hAnsi="Tahoma" w:cs="Tahoma"/>
          <w:b/>
          <w:bCs/>
          <w:color w:val="000000"/>
          <w:sz w:val="20"/>
          <w:szCs w:val="20"/>
        </w:rPr>
      </w:pPr>
      <w:r w:rsidRPr="00C16D08">
        <w:rPr>
          <w:rFonts w:ascii="Tahoma" w:hAnsi="Tahoma" w:cs="Tahoma"/>
          <w:b/>
          <w:bCs/>
          <w:color w:val="000000"/>
          <w:sz w:val="20"/>
          <w:szCs w:val="20"/>
        </w:rPr>
        <w:t>6. Repayments</w:t>
      </w:r>
    </w:p>
    <w:p w14:paraId="395FD1E3" w14:textId="77777777" w:rsidR="00B7013F" w:rsidRPr="00C16D08" w:rsidRDefault="00B7013F" w:rsidP="00B521EE">
      <w:pPr>
        <w:autoSpaceDE w:val="0"/>
        <w:jc w:val="both"/>
        <w:rPr>
          <w:rFonts w:ascii="Tahoma" w:hAnsi="Tahoma" w:cs="Tahoma"/>
          <w:b/>
          <w:bCs/>
          <w:color w:val="000000"/>
          <w:sz w:val="20"/>
          <w:szCs w:val="20"/>
        </w:rPr>
      </w:pPr>
    </w:p>
    <w:p w14:paraId="2C03CCBB" w14:textId="77777777" w:rsidR="00B7013F" w:rsidRPr="0077087D" w:rsidRDefault="0012567D" w:rsidP="00B521EE">
      <w:pPr>
        <w:autoSpaceDE w:val="0"/>
        <w:jc w:val="both"/>
        <w:rPr>
          <w:rFonts w:ascii="Tahoma" w:hAnsi="Tahoma" w:cs="Tahoma"/>
          <w:i/>
          <w:iCs/>
          <w:color w:val="000000"/>
          <w:sz w:val="20"/>
          <w:szCs w:val="20"/>
          <w:u w:val="single"/>
        </w:rPr>
      </w:pPr>
      <w:r w:rsidRPr="0077087D">
        <w:rPr>
          <w:rFonts w:ascii="Tahoma" w:hAnsi="Tahoma" w:cs="Tahoma"/>
          <w:i/>
          <w:iCs/>
          <w:color w:val="000000"/>
          <w:sz w:val="20"/>
          <w:szCs w:val="20"/>
          <w:u w:val="single"/>
        </w:rPr>
        <w:t xml:space="preserve">In Israel </w:t>
      </w:r>
    </w:p>
    <w:p w14:paraId="28D1DE8D" w14:textId="77777777" w:rsidR="00EC7187" w:rsidRPr="00751540" w:rsidRDefault="0012567D" w:rsidP="00B521EE">
      <w:pPr>
        <w:pStyle w:val="ListParagraph"/>
        <w:numPr>
          <w:ilvl w:val="0"/>
          <w:numId w:val="0"/>
        </w:numPr>
        <w:tabs>
          <w:tab w:val="left" w:pos="720"/>
          <w:tab w:val="left" w:pos="1080"/>
        </w:tabs>
        <w:suppressAutoHyphens/>
        <w:autoSpaceDE w:val="0"/>
        <w:spacing w:before="0"/>
        <w:jc w:val="both"/>
        <w:rPr>
          <w:rFonts w:ascii="Tahoma" w:eastAsia="SimSun" w:hAnsi="Tahoma" w:cs="Tahoma"/>
          <w:sz w:val="20"/>
          <w:szCs w:val="20"/>
          <w:lang w:val="en-IN" w:eastAsia="zh-CN" w:bidi="ar-SA"/>
        </w:rPr>
      </w:pPr>
      <w:r w:rsidRPr="00751540">
        <w:rPr>
          <w:rFonts w:ascii="Tahoma" w:eastAsia="SimSun" w:hAnsi="Tahoma" w:cs="Tahoma"/>
          <w:sz w:val="20"/>
          <w:szCs w:val="20"/>
          <w:lang w:val="en-IN" w:eastAsia="zh-CN" w:bidi="ar-SA"/>
        </w:rPr>
        <w:t xml:space="preserve">When a project results in sales of a product, service or process, the financial support must be repaid to the Israel Innovation Authority according to its regulations (in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 </w:t>
      </w:r>
    </w:p>
    <w:p w14:paraId="16539F0B" w14:textId="77777777" w:rsidR="00B7013F" w:rsidRPr="0077087D" w:rsidRDefault="0012567D" w:rsidP="00B521EE">
      <w:pPr>
        <w:autoSpaceDE w:val="0"/>
        <w:jc w:val="both"/>
        <w:rPr>
          <w:rFonts w:ascii="Tahoma" w:hAnsi="Tahoma" w:cs="Tahoma"/>
          <w:i/>
          <w:iCs/>
          <w:sz w:val="20"/>
          <w:szCs w:val="20"/>
          <w:u w:val="single"/>
        </w:rPr>
      </w:pPr>
      <w:r w:rsidRPr="0077087D">
        <w:rPr>
          <w:rFonts w:ascii="Tahoma" w:hAnsi="Tahoma" w:cs="Tahoma"/>
          <w:i/>
          <w:iCs/>
          <w:sz w:val="20"/>
          <w:szCs w:val="20"/>
          <w:u w:val="single"/>
        </w:rPr>
        <w:t xml:space="preserve">In </w:t>
      </w:r>
      <w:r w:rsidR="00ED23D2" w:rsidRPr="0077087D">
        <w:rPr>
          <w:rFonts w:ascii="Tahoma" w:hAnsi="Tahoma" w:cs="Tahoma"/>
          <w:i/>
          <w:iCs/>
          <w:sz w:val="20"/>
          <w:szCs w:val="20"/>
          <w:u w:val="single"/>
        </w:rPr>
        <w:t>Shandong</w:t>
      </w:r>
    </w:p>
    <w:p w14:paraId="210917FA" w14:textId="77777777" w:rsidR="00C64148" w:rsidRPr="00A077EA" w:rsidRDefault="00316590" w:rsidP="00B521EE">
      <w:pPr>
        <w:autoSpaceDE w:val="0"/>
        <w:jc w:val="both"/>
        <w:rPr>
          <w:rFonts w:ascii="Tahoma" w:eastAsia="SimSun" w:hAnsi="Tahoma" w:cs="Tahoma"/>
          <w:sz w:val="20"/>
          <w:szCs w:val="20"/>
          <w:lang w:eastAsia="zh-CN"/>
        </w:rPr>
      </w:pPr>
      <w:r w:rsidRPr="00A077EA">
        <w:rPr>
          <w:rFonts w:ascii="Tahoma" w:eastAsia="SimSun" w:hAnsi="Tahoma" w:cs="Tahoma" w:hint="eastAsia"/>
          <w:sz w:val="20"/>
          <w:szCs w:val="20"/>
          <w:lang w:eastAsia="zh-CN"/>
        </w:rPr>
        <w:t xml:space="preserve">According to the existing rules and practices of </w:t>
      </w:r>
      <w:smartTag w:uri="urn:schemas-microsoft-com:office:smarttags" w:element="State">
        <w:smartTag w:uri="urn:schemas-microsoft-com:office:smarttags" w:element="place">
          <w:r w:rsidR="00ED23D2">
            <w:rPr>
              <w:rFonts w:ascii="Tahoma" w:eastAsia="SimSun" w:hAnsi="Tahoma" w:cs="Tahoma" w:hint="eastAsia"/>
              <w:sz w:val="20"/>
              <w:szCs w:val="20"/>
              <w:lang w:eastAsia="zh-CN"/>
            </w:rPr>
            <w:t>Shandong</w:t>
          </w:r>
        </w:smartTag>
      </w:smartTag>
      <w:r w:rsidRPr="00A077EA">
        <w:rPr>
          <w:rFonts w:ascii="Tahoma" w:eastAsia="SimSun" w:hAnsi="Tahoma" w:cs="Tahoma" w:hint="eastAsia"/>
          <w:sz w:val="20"/>
          <w:szCs w:val="20"/>
          <w:lang w:eastAsia="zh-CN"/>
        </w:rPr>
        <w:t xml:space="preserve"> province in supporting R&amp;D activities of companies, currently the support </w:t>
      </w:r>
      <w:r w:rsidR="0019641F" w:rsidRPr="00A077EA">
        <w:rPr>
          <w:rFonts w:ascii="Tahoma" w:eastAsia="SimSun" w:hAnsi="Tahoma" w:cs="Tahoma" w:hint="eastAsia"/>
          <w:sz w:val="20"/>
          <w:szCs w:val="20"/>
          <w:lang w:eastAsia="zh-CN"/>
        </w:rPr>
        <w:t>for</w:t>
      </w:r>
      <w:r w:rsidRPr="00A077EA">
        <w:rPr>
          <w:rFonts w:ascii="Tahoma" w:eastAsia="SimSun" w:hAnsi="Tahoma" w:cs="Tahoma" w:hint="eastAsia"/>
          <w:sz w:val="20"/>
          <w:szCs w:val="20"/>
          <w:lang w:eastAsia="zh-CN"/>
        </w:rPr>
        <w:t xml:space="preserve"> </w:t>
      </w:r>
      <w:r w:rsidR="00ED23D2">
        <w:rPr>
          <w:rFonts w:ascii="Tahoma" w:eastAsia="SimSun" w:hAnsi="Tahoma" w:cs="Tahoma" w:hint="eastAsia"/>
          <w:sz w:val="20"/>
          <w:szCs w:val="20"/>
          <w:lang w:eastAsia="zh-CN"/>
        </w:rPr>
        <w:t>Shandong</w:t>
      </w:r>
      <w:r w:rsidRPr="00A077EA">
        <w:rPr>
          <w:rFonts w:ascii="Tahoma" w:eastAsia="SimSun" w:hAnsi="Tahoma" w:cs="Tahoma" w:hint="eastAsia"/>
          <w:sz w:val="20"/>
          <w:szCs w:val="20"/>
          <w:lang w:eastAsia="zh-CN"/>
        </w:rPr>
        <w:t>-Israel projects is in the form of grant without repayment.</w:t>
      </w:r>
    </w:p>
    <w:p w14:paraId="74E9A763" w14:textId="77777777" w:rsidR="00F2497B" w:rsidRDefault="00F2497B" w:rsidP="00B521EE">
      <w:pPr>
        <w:autoSpaceDE w:val="0"/>
        <w:jc w:val="both"/>
        <w:rPr>
          <w:rFonts w:ascii="Tahoma" w:hAnsi="Tahoma" w:cs="Tahoma"/>
          <w:color w:val="000000"/>
          <w:sz w:val="20"/>
          <w:szCs w:val="20"/>
        </w:rPr>
      </w:pPr>
    </w:p>
    <w:p w14:paraId="7B780D43" w14:textId="77777777" w:rsidR="00F752B6" w:rsidRDefault="00F752B6" w:rsidP="00B521EE">
      <w:pPr>
        <w:autoSpaceDE w:val="0"/>
        <w:jc w:val="both"/>
        <w:rPr>
          <w:rFonts w:ascii="Tahoma" w:hAnsi="Tahoma" w:cs="Tahoma"/>
          <w:color w:val="000000"/>
          <w:sz w:val="20"/>
          <w:szCs w:val="20"/>
        </w:rPr>
      </w:pPr>
    </w:p>
    <w:p w14:paraId="47A1B335" w14:textId="6C76BAE9" w:rsidR="00F752B6" w:rsidRPr="003313C5" w:rsidRDefault="00491B7C" w:rsidP="00B521EE">
      <w:pPr>
        <w:autoSpaceDE w:val="0"/>
        <w:jc w:val="both"/>
        <w:rPr>
          <w:rFonts w:ascii="Tahoma" w:hAnsi="Tahoma" w:cs="Tahoma"/>
          <w:b/>
          <w:bCs/>
          <w:color w:val="000000"/>
          <w:sz w:val="20"/>
          <w:szCs w:val="20"/>
        </w:rPr>
      </w:pPr>
      <w:r>
        <w:rPr>
          <w:rFonts w:ascii="Tahoma" w:hAnsi="Tahoma" w:cs="Tahoma"/>
          <w:b/>
          <w:bCs/>
          <w:color w:val="000000"/>
          <w:sz w:val="20"/>
          <w:szCs w:val="20"/>
        </w:rPr>
        <w:t>7</w:t>
      </w:r>
      <w:r w:rsidR="0012567D" w:rsidRPr="00E522DD">
        <w:rPr>
          <w:rFonts w:ascii="Tahoma" w:hAnsi="Tahoma" w:cs="Tahoma"/>
          <w:b/>
          <w:bCs/>
          <w:color w:val="000000"/>
          <w:sz w:val="20"/>
          <w:szCs w:val="20"/>
        </w:rPr>
        <w:t>. Timeline &amp; Deadlines (Plan)</w:t>
      </w:r>
      <w:r w:rsidR="0012567D" w:rsidRPr="003313C5">
        <w:rPr>
          <w:rFonts w:ascii="Tahoma" w:hAnsi="Tahoma" w:cs="Tahoma"/>
          <w:b/>
          <w:bCs/>
          <w:color w:val="000000"/>
          <w:sz w:val="20"/>
          <w:szCs w:val="20"/>
        </w:rPr>
        <w:t xml:space="preserve"> </w:t>
      </w:r>
    </w:p>
    <w:p w14:paraId="2164D970" w14:textId="77777777" w:rsidR="00D57AE3" w:rsidRDefault="00D57AE3" w:rsidP="00B521EE">
      <w:pPr>
        <w:jc w:val="both"/>
        <w:rPr>
          <w:rFonts w:ascii="Segoe UI" w:hAnsi="Segoe UI" w:cs="Segoe UI"/>
          <w:b/>
          <w:bCs/>
          <w:lang w:val="en-GB" w:eastAsia="zh-CN"/>
        </w:rPr>
      </w:pPr>
    </w:p>
    <w:tbl>
      <w:tblPr>
        <w:tblStyle w:val="TableGrid"/>
        <w:tblW w:w="0" w:type="auto"/>
        <w:jc w:val="center"/>
        <w:tblLook w:val="04A0" w:firstRow="1" w:lastRow="0" w:firstColumn="1" w:lastColumn="0" w:noHBand="0" w:noVBand="1"/>
      </w:tblPr>
      <w:tblGrid>
        <w:gridCol w:w="5098"/>
        <w:gridCol w:w="4064"/>
      </w:tblGrid>
      <w:tr w:rsidR="005B700C" w14:paraId="4E46C9F1" w14:textId="77777777" w:rsidTr="00B521EE">
        <w:trPr>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34F667B8" w14:textId="77777777" w:rsidR="005B700C" w:rsidRDefault="005B700C" w:rsidP="00B521EE">
            <w:pPr>
              <w:spacing w:line="264" w:lineRule="auto"/>
              <w:jc w:val="both"/>
              <w:rPr>
                <w:rFonts w:ascii="Segoe UI" w:hAnsi="Segoe UI" w:cs="Segoe UI"/>
                <w:b/>
                <w:bCs/>
                <w:sz w:val="21"/>
                <w:szCs w:val="21"/>
              </w:rPr>
            </w:pPr>
            <w:bookmarkStart w:id="3" w:name="_Hlk43019949"/>
            <w:r>
              <w:rPr>
                <w:rFonts w:ascii="Segoe UI" w:hAnsi="Segoe UI" w:cs="Segoe UI"/>
                <w:b/>
                <w:bCs/>
                <w:sz w:val="21"/>
                <w:szCs w:val="21"/>
              </w:rPr>
              <w:t>Launch</w:t>
            </w:r>
          </w:p>
        </w:tc>
        <w:tc>
          <w:tcPr>
            <w:tcW w:w="4064" w:type="dxa"/>
            <w:tcBorders>
              <w:top w:val="single" w:sz="4" w:space="0" w:color="auto"/>
              <w:left w:val="single" w:sz="4" w:space="0" w:color="auto"/>
              <w:bottom w:val="single" w:sz="4" w:space="0" w:color="auto"/>
              <w:right w:val="single" w:sz="4" w:space="0" w:color="auto"/>
            </w:tcBorders>
            <w:vAlign w:val="center"/>
            <w:hideMark/>
          </w:tcPr>
          <w:p w14:paraId="6BF5C300" w14:textId="0381BE0D" w:rsidR="005B700C" w:rsidRDefault="00D91789" w:rsidP="00B521EE">
            <w:pPr>
              <w:spacing w:line="264" w:lineRule="auto"/>
              <w:jc w:val="both"/>
              <w:rPr>
                <w:rFonts w:ascii="Arial" w:hAnsi="Arial" w:cs="Arial"/>
                <w:b/>
                <w:bCs/>
                <w:color w:val="C00000"/>
                <w:lang w:bidi="he-IL"/>
              </w:rPr>
            </w:pPr>
            <w:r>
              <w:rPr>
                <w:rFonts w:ascii="Arial" w:hAnsi="Arial" w:cs="Arial"/>
                <w:b/>
                <w:bCs/>
                <w:color w:val="C00000"/>
              </w:rPr>
              <w:t>Ma</w:t>
            </w:r>
            <w:r w:rsidR="00B521EE">
              <w:rPr>
                <w:rFonts w:ascii="Arial" w:hAnsi="Arial" w:cs="Arial"/>
                <w:b/>
                <w:bCs/>
                <w:color w:val="C00000"/>
              </w:rPr>
              <w:t>y</w:t>
            </w:r>
            <w:r w:rsidR="008E4B94">
              <w:rPr>
                <w:rFonts w:ascii="Arial" w:hAnsi="Arial" w:cs="Arial"/>
                <w:b/>
                <w:bCs/>
                <w:color w:val="C00000"/>
              </w:rPr>
              <w:t xml:space="preserve"> </w:t>
            </w:r>
            <w:r w:rsidR="00B521EE">
              <w:rPr>
                <w:rFonts w:ascii="Arial" w:hAnsi="Arial" w:cs="Arial"/>
                <w:b/>
                <w:bCs/>
                <w:color w:val="C00000"/>
              </w:rPr>
              <w:t>26</w:t>
            </w:r>
            <w:r w:rsidR="008E4B94">
              <w:rPr>
                <w:rFonts w:ascii="Arial" w:hAnsi="Arial" w:cs="Arial"/>
                <w:b/>
                <w:bCs/>
                <w:color w:val="C00000"/>
              </w:rPr>
              <w:t>, 2022</w:t>
            </w:r>
          </w:p>
        </w:tc>
      </w:tr>
      <w:tr w:rsidR="005B700C" w14:paraId="1A556F83" w14:textId="77777777" w:rsidTr="00B521EE">
        <w:trPr>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0CBDEE9B" w14:textId="77777777" w:rsidR="005B700C" w:rsidRDefault="005B700C" w:rsidP="00B521EE">
            <w:pPr>
              <w:jc w:val="both"/>
              <w:rPr>
                <w:rFonts w:ascii="Segoe UI" w:hAnsi="Segoe UI" w:cs="Segoe UI"/>
                <w:b/>
                <w:bCs/>
                <w:sz w:val="21"/>
                <w:szCs w:val="21"/>
              </w:rPr>
            </w:pPr>
            <w:r>
              <w:rPr>
                <w:rFonts w:ascii="Segoe UI" w:hAnsi="Segoe UI" w:cs="Segoe UI"/>
                <w:b/>
                <w:bCs/>
                <w:sz w:val="21"/>
                <w:szCs w:val="21"/>
              </w:rPr>
              <w:t>Application Submission Deadline</w:t>
            </w:r>
          </w:p>
        </w:tc>
        <w:tc>
          <w:tcPr>
            <w:tcW w:w="4064" w:type="dxa"/>
            <w:tcBorders>
              <w:top w:val="single" w:sz="4" w:space="0" w:color="auto"/>
              <w:left w:val="single" w:sz="4" w:space="0" w:color="auto"/>
              <w:bottom w:val="single" w:sz="4" w:space="0" w:color="auto"/>
              <w:right w:val="single" w:sz="4" w:space="0" w:color="auto"/>
            </w:tcBorders>
            <w:vAlign w:val="center"/>
            <w:hideMark/>
          </w:tcPr>
          <w:p w14:paraId="6D7771CB" w14:textId="6F8F0023" w:rsidR="005B700C" w:rsidRDefault="00B521EE" w:rsidP="00B521EE">
            <w:pPr>
              <w:jc w:val="both"/>
              <w:rPr>
                <w:rFonts w:ascii="Arial" w:hAnsi="Arial" w:cs="Arial"/>
                <w:b/>
                <w:bCs/>
                <w:color w:val="C00000"/>
                <w:lang w:bidi="he-IL"/>
              </w:rPr>
            </w:pPr>
            <w:r>
              <w:rPr>
                <w:rFonts w:ascii="Arial" w:hAnsi="Arial" w:cs="Arial"/>
                <w:b/>
                <w:bCs/>
                <w:color w:val="C00000"/>
              </w:rPr>
              <w:t>September 1</w:t>
            </w:r>
            <w:r w:rsidR="008D2445">
              <w:rPr>
                <w:rFonts w:ascii="Arial" w:hAnsi="Arial" w:cs="Arial"/>
                <w:b/>
                <w:bCs/>
                <w:color w:val="C00000"/>
              </w:rPr>
              <w:t>9</w:t>
            </w:r>
            <w:r w:rsidR="008E4B94">
              <w:rPr>
                <w:rFonts w:ascii="Arial" w:hAnsi="Arial" w:cs="Arial"/>
                <w:b/>
                <w:bCs/>
                <w:color w:val="C00000"/>
              </w:rPr>
              <w:t>, 2022</w:t>
            </w:r>
          </w:p>
        </w:tc>
      </w:tr>
      <w:tr w:rsidR="005B700C" w14:paraId="035660B1" w14:textId="77777777" w:rsidTr="00B521EE">
        <w:trPr>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5AA3A451" w14:textId="77777777" w:rsidR="005B700C" w:rsidRDefault="005B700C" w:rsidP="00B521EE">
            <w:pPr>
              <w:jc w:val="both"/>
              <w:rPr>
                <w:rFonts w:ascii="Segoe UI" w:hAnsi="Segoe UI" w:cs="Segoe UI"/>
                <w:b/>
                <w:bCs/>
                <w:sz w:val="21"/>
                <w:szCs w:val="21"/>
              </w:rPr>
            </w:pPr>
            <w:r>
              <w:rPr>
                <w:rFonts w:ascii="Segoe UI" w:hAnsi="Segoe UI" w:cs="Segoe UI"/>
                <w:b/>
                <w:bCs/>
                <w:sz w:val="21"/>
                <w:szCs w:val="21"/>
              </w:rPr>
              <w:t>Joint Committee &amp; Companies Notification</w:t>
            </w:r>
          </w:p>
        </w:tc>
        <w:tc>
          <w:tcPr>
            <w:tcW w:w="4064" w:type="dxa"/>
            <w:tcBorders>
              <w:top w:val="single" w:sz="4" w:space="0" w:color="auto"/>
              <w:left w:val="single" w:sz="4" w:space="0" w:color="auto"/>
              <w:bottom w:val="single" w:sz="4" w:space="0" w:color="auto"/>
              <w:right w:val="single" w:sz="4" w:space="0" w:color="auto"/>
            </w:tcBorders>
            <w:vAlign w:val="center"/>
            <w:hideMark/>
          </w:tcPr>
          <w:p w14:paraId="52E3AC50" w14:textId="06D757DD" w:rsidR="005B700C" w:rsidRDefault="00B521EE" w:rsidP="00B521EE">
            <w:pPr>
              <w:jc w:val="both"/>
              <w:rPr>
                <w:rFonts w:ascii="Arial" w:hAnsi="Arial" w:cs="Arial"/>
                <w:b/>
                <w:bCs/>
                <w:color w:val="C00000"/>
              </w:rPr>
            </w:pPr>
            <w:r>
              <w:rPr>
                <w:rFonts w:ascii="Arial" w:hAnsi="Arial" w:cs="Arial"/>
                <w:b/>
                <w:bCs/>
                <w:color w:val="C00000"/>
              </w:rPr>
              <w:t>November</w:t>
            </w:r>
            <w:r w:rsidR="008D2445">
              <w:rPr>
                <w:rFonts w:ascii="Arial" w:hAnsi="Arial" w:cs="Arial"/>
                <w:b/>
                <w:bCs/>
                <w:color w:val="C00000"/>
              </w:rPr>
              <w:t xml:space="preserve"> – </w:t>
            </w:r>
            <w:r>
              <w:rPr>
                <w:rFonts w:ascii="Arial" w:hAnsi="Arial" w:cs="Arial"/>
                <w:b/>
                <w:bCs/>
                <w:color w:val="C00000"/>
              </w:rPr>
              <w:t>December</w:t>
            </w:r>
            <w:r w:rsidR="008D2445">
              <w:rPr>
                <w:rFonts w:ascii="Arial" w:hAnsi="Arial" w:cs="Arial"/>
                <w:b/>
                <w:bCs/>
                <w:color w:val="C00000"/>
              </w:rPr>
              <w:t xml:space="preserve"> 2022</w:t>
            </w:r>
          </w:p>
        </w:tc>
      </w:tr>
      <w:bookmarkEnd w:id="3"/>
    </w:tbl>
    <w:p w14:paraId="23C821CC" w14:textId="77777777" w:rsidR="00873F78" w:rsidRDefault="00873F78" w:rsidP="00B521EE">
      <w:pPr>
        <w:jc w:val="both"/>
        <w:rPr>
          <w:rFonts w:ascii="Tahoma" w:hAnsi="Tahoma" w:cs="Tahoma"/>
          <w:b/>
          <w:sz w:val="20"/>
          <w:szCs w:val="20"/>
        </w:rPr>
      </w:pPr>
    </w:p>
    <w:p w14:paraId="4FC54B20" w14:textId="564B2167" w:rsidR="005B700C" w:rsidRDefault="005B700C" w:rsidP="00B521EE">
      <w:pPr>
        <w:jc w:val="both"/>
        <w:rPr>
          <w:rFonts w:ascii="Tahoma" w:hAnsi="Tahoma" w:cs="Tahoma"/>
          <w:b/>
          <w:sz w:val="20"/>
          <w:szCs w:val="20"/>
        </w:rPr>
      </w:pPr>
    </w:p>
    <w:p w14:paraId="1B4D52FF" w14:textId="0075CDAB" w:rsidR="00C71236" w:rsidRDefault="00C71236" w:rsidP="00B521EE">
      <w:pPr>
        <w:jc w:val="both"/>
        <w:rPr>
          <w:rFonts w:ascii="Tahoma" w:hAnsi="Tahoma" w:cs="Tahoma"/>
          <w:b/>
          <w:sz w:val="20"/>
          <w:szCs w:val="20"/>
        </w:rPr>
      </w:pPr>
    </w:p>
    <w:p w14:paraId="425FC21B" w14:textId="6EA66D5C" w:rsidR="00C71236" w:rsidRDefault="00C71236" w:rsidP="00B521EE">
      <w:pPr>
        <w:jc w:val="both"/>
        <w:rPr>
          <w:rFonts w:ascii="Tahoma" w:hAnsi="Tahoma" w:cs="Tahoma"/>
          <w:b/>
          <w:sz w:val="20"/>
          <w:szCs w:val="20"/>
        </w:rPr>
      </w:pPr>
    </w:p>
    <w:p w14:paraId="01BE48C7" w14:textId="7BFAB290" w:rsidR="00C71236" w:rsidRDefault="00C71236" w:rsidP="00B521EE">
      <w:pPr>
        <w:jc w:val="both"/>
        <w:rPr>
          <w:rFonts w:ascii="Tahoma" w:hAnsi="Tahoma" w:cs="Tahoma"/>
          <w:b/>
          <w:sz w:val="20"/>
          <w:szCs w:val="20"/>
        </w:rPr>
      </w:pPr>
    </w:p>
    <w:p w14:paraId="5BA127F6" w14:textId="5086FDA1" w:rsidR="00C71236" w:rsidRDefault="00C71236" w:rsidP="00B521EE">
      <w:pPr>
        <w:jc w:val="both"/>
        <w:rPr>
          <w:rFonts w:ascii="Tahoma" w:hAnsi="Tahoma" w:cs="Tahoma"/>
          <w:b/>
          <w:sz w:val="20"/>
          <w:szCs w:val="20"/>
        </w:rPr>
      </w:pPr>
    </w:p>
    <w:p w14:paraId="65BCED97" w14:textId="1BF3AD79" w:rsidR="00C71236" w:rsidRDefault="00C71236" w:rsidP="00B521EE">
      <w:pPr>
        <w:jc w:val="both"/>
        <w:rPr>
          <w:rFonts w:ascii="Tahoma" w:hAnsi="Tahoma" w:cs="Tahoma"/>
          <w:b/>
          <w:sz w:val="20"/>
          <w:szCs w:val="20"/>
        </w:rPr>
      </w:pPr>
    </w:p>
    <w:p w14:paraId="6E52B8D8" w14:textId="768A3804" w:rsidR="00C71236" w:rsidRDefault="00C71236" w:rsidP="00B521EE">
      <w:pPr>
        <w:jc w:val="both"/>
        <w:rPr>
          <w:rFonts w:ascii="Tahoma" w:hAnsi="Tahoma" w:cs="Tahoma"/>
          <w:b/>
          <w:sz w:val="20"/>
          <w:szCs w:val="20"/>
        </w:rPr>
      </w:pPr>
    </w:p>
    <w:p w14:paraId="2F93F3E8" w14:textId="5A00C7E6" w:rsidR="00C71236" w:rsidRDefault="00C71236" w:rsidP="00B521EE">
      <w:pPr>
        <w:jc w:val="both"/>
        <w:rPr>
          <w:rFonts w:ascii="Tahoma" w:hAnsi="Tahoma" w:cs="Tahoma"/>
          <w:b/>
          <w:sz w:val="20"/>
          <w:szCs w:val="20"/>
        </w:rPr>
      </w:pPr>
    </w:p>
    <w:p w14:paraId="6B019A5E" w14:textId="378C03DB" w:rsidR="00C71236" w:rsidRDefault="00C71236" w:rsidP="00B521EE">
      <w:pPr>
        <w:jc w:val="both"/>
        <w:rPr>
          <w:rFonts w:ascii="Tahoma" w:hAnsi="Tahoma" w:cs="Tahoma"/>
          <w:b/>
          <w:sz w:val="20"/>
          <w:szCs w:val="20"/>
        </w:rPr>
      </w:pPr>
    </w:p>
    <w:p w14:paraId="117CBE34" w14:textId="77777777" w:rsidR="00C71236" w:rsidRPr="00C16D08" w:rsidRDefault="00C71236" w:rsidP="00B521EE">
      <w:pPr>
        <w:jc w:val="both"/>
        <w:rPr>
          <w:rFonts w:ascii="Tahoma" w:hAnsi="Tahoma" w:cs="Tahoma"/>
          <w:b/>
          <w:sz w:val="20"/>
          <w:szCs w:val="20"/>
        </w:rPr>
      </w:pPr>
    </w:p>
    <w:p w14:paraId="5EDFF76B" w14:textId="77777777" w:rsidR="00F2497B" w:rsidRPr="00C16D08" w:rsidRDefault="0012567D" w:rsidP="00B521EE">
      <w:pPr>
        <w:jc w:val="both"/>
        <w:rPr>
          <w:rFonts w:ascii="Tahoma" w:hAnsi="Tahoma" w:cs="Tahoma"/>
          <w:b/>
          <w:sz w:val="20"/>
          <w:szCs w:val="20"/>
        </w:rPr>
      </w:pPr>
      <w:r w:rsidRPr="00C16D08">
        <w:rPr>
          <w:rFonts w:ascii="Tahoma" w:hAnsi="Tahoma" w:cs="Tahoma"/>
          <w:b/>
          <w:sz w:val="20"/>
          <w:szCs w:val="20"/>
        </w:rPr>
        <w:lastRenderedPageBreak/>
        <w:t>For further information contact:</w:t>
      </w:r>
    </w:p>
    <w:p w14:paraId="5123BA2F" w14:textId="77777777" w:rsidR="00F2497B" w:rsidRPr="00C16D08" w:rsidRDefault="00F2497B" w:rsidP="00B521EE">
      <w:pPr>
        <w:jc w:val="both"/>
        <w:rPr>
          <w:rFonts w:ascii="Tahoma" w:hAnsi="Tahoma" w:cs="Tahoma"/>
          <w:sz w:val="20"/>
          <w:szCs w:val="20"/>
        </w:rPr>
      </w:pPr>
    </w:p>
    <w:tbl>
      <w:tblPr>
        <w:tblW w:w="0" w:type="auto"/>
        <w:jc w:val="center"/>
        <w:tblLayout w:type="fixed"/>
        <w:tblLook w:val="0000" w:firstRow="0" w:lastRow="0" w:firstColumn="0" w:lastColumn="0" w:noHBand="0" w:noVBand="0"/>
      </w:tblPr>
      <w:tblGrid>
        <w:gridCol w:w="4111"/>
        <w:gridCol w:w="4550"/>
      </w:tblGrid>
      <w:tr w:rsidR="00E81634" w14:paraId="2B5BFA81" w14:textId="77777777">
        <w:trPr>
          <w:jc w:val="center"/>
        </w:trPr>
        <w:tc>
          <w:tcPr>
            <w:tcW w:w="4111" w:type="dxa"/>
            <w:tcBorders>
              <w:top w:val="single" w:sz="4" w:space="0" w:color="000000"/>
              <w:left w:val="single" w:sz="4" w:space="0" w:color="000000"/>
              <w:bottom w:val="single" w:sz="4" w:space="0" w:color="000000"/>
            </w:tcBorders>
          </w:tcPr>
          <w:p w14:paraId="62AA6FA5" w14:textId="77777777" w:rsidR="00F2497B" w:rsidRPr="00C16D08" w:rsidRDefault="00ED23D2" w:rsidP="00B521EE">
            <w:pPr>
              <w:snapToGrid w:val="0"/>
              <w:jc w:val="both"/>
              <w:rPr>
                <w:rFonts w:ascii="Tahoma" w:hAnsi="Tahoma" w:cs="Tahoma"/>
                <w:b/>
                <w:sz w:val="20"/>
                <w:szCs w:val="20"/>
              </w:rPr>
            </w:pPr>
            <w:r>
              <w:rPr>
                <w:rFonts w:ascii="Tahoma" w:hAnsi="Tahoma" w:cs="Tahoma"/>
                <w:b/>
                <w:sz w:val="20"/>
                <w:szCs w:val="20"/>
              </w:rPr>
              <w:t>Shandong</w:t>
            </w:r>
            <w:r w:rsidR="00ED4107" w:rsidRPr="00C16D08">
              <w:rPr>
                <w:rFonts w:ascii="Tahoma" w:hAnsi="Tahoma" w:cs="Tahoma"/>
                <w:b/>
                <w:sz w:val="20"/>
                <w:szCs w:val="20"/>
              </w:rPr>
              <w:t xml:space="preserve"> (</w:t>
            </w:r>
            <w:r w:rsidR="00E317E0">
              <w:rPr>
                <w:rFonts w:ascii="Tahoma" w:eastAsia="SimSun" w:hAnsi="Tahoma" w:cs="Tahoma" w:hint="eastAsia"/>
                <w:b/>
                <w:sz w:val="20"/>
                <w:szCs w:val="20"/>
                <w:lang w:eastAsia="zh-CN"/>
              </w:rPr>
              <w:t>C</w:t>
            </w:r>
            <w:r w:rsidR="00E317E0" w:rsidRPr="00C16D08">
              <w:rPr>
                <w:rFonts w:ascii="Tahoma" w:hAnsi="Tahoma" w:cs="Tahoma"/>
                <w:b/>
                <w:sz w:val="20"/>
                <w:szCs w:val="20"/>
              </w:rPr>
              <w:t>hina</w:t>
            </w:r>
            <w:r w:rsidR="00ED4107" w:rsidRPr="00C16D08">
              <w:rPr>
                <w:rFonts w:ascii="Tahoma" w:hAnsi="Tahoma" w:cs="Tahoma"/>
                <w:b/>
                <w:sz w:val="20"/>
                <w:szCs w:val="20"/>
              </w:rPr>
              <w:t xml:space="preserve">) </w:t>
            </w:r>
          </w:p>
          <w:p w14:paraId="3F89ED3A" w14:textId="77777777" w:rsidR="00F2497B" w:rsidRPr="00C16D08" w:rsidRDefault="00F2497B" w:rsidP="00B521EE">
            <w:pPr>
              <w:jc w:val="both"/>
              <w:rPr>
                <w:rFonts w:ascii="Tahoma" w:hAnsi="Tahoma" w:cs="Tahoma"/>
                <w:b/>
                <w:sz w:val="20"/>
                <w:szCs w:val="20"/>
              </w:rPr>
            </w:pPr>
          </w:p>
        </w:tc>
        <w:tc>
          <w:tcPr>
            <w:tcW w:w="4550" w:type="dxa"/>
            <w:tcBorders>
              <w:top w:val="single" w:sz="4" w:space="0" w:color="000000"/>
              <w:left w:val="single" w:sz="4" w:space="0" w:color="000000"/>
              <w:bottom w:val="single" w:sz="4" w:space="0" w:color="000000"/>
              <w:right w:val="single" w:sz="4" w:space="0" w:color="000000"/>
            </w:tcBorders>
          </w:tcPr>
          <w:p w14:paraId="295E8D35" w14:textId="77777777" w:rsidR="00F2497B" w:rsidRPr="00C16D08" w:rsidRDefault="0012567D" w:rsidP="00B521EE">
            <w:pPr>
              <w:snapToGrid w:val="0"/>
              <w:jc w:val="both"/>
              <w:rPr>
                <w:rFonts w:ascii="Tahoma" w:hAnsi="Tahoma" w:cs="Tahoma"/>
                <w:b/>
                <w:sz w:val="20"/>
                <w:szCs w:val="20"/>
              </w:rPr>
            </w:pPr>
            <w:smartTag w:uri="urn:schemas-microsoft-com:office:smarttags" w:element="country-region">
              <w:smartTag w:uri="urn:schemas-microsoft-com:office:smarttags" w:element="place">
                <w:r w:rsidRPr="00C16D08">
                  <w:rPr>
                    <w:rFonts w:ascii="Tahoma" w:hAnsi="Tahoma" w:cs="Tahoma"/>
                    <w:b/>
                    <w:sz w:val="20"/>
                    <w:szCs w:val="20"/>
                  </w:rPr>
                  <w:t>Israel</w:t>
                </w:r>
              </w:smartTag>
            </w:smartTag>
          </w:p>
        </w:tc>
      </w:tr>
      <w:tr w:rsidR="00C71236" w14:paraId="0AADB611" w14:textId="77777777" w:rsidTr="008460F0">
        <w:trPr>
          <w:trHeight w:val="3158"/>
          <w:jc w:val="center"/>
        </w:trPr>
        <w:tc>
          <w:tcPr>
            <w:tcW w:w="4111" w:type="dxa"/>
            <w:tcBorders>
              <w:top w:val="single" w:sz="4" w:space="0" w:color="000000"/>
              <w:left w:val="single" w:sz="4" w:space="0" w:color="000000"/>
            </w:tcBorders>
          </w:tcPr>
          <w:p w14:paraId="02A5EEF3" w14:textId="77777777" w:rsidR="00C71236" w:rsidRDefault="00C71236" w:rsidP="00B521EE">
            <w:pPr>
              <w:jc w:val="both"/>
              <w:rPr>
                <w:rFonts w:ascii="Tahoma" w:eastAsia="SimSun" w:hAnsi="Tahoma" w:cs="Tahoma"/>
                <w:sz w:val="20"/>
                <w:szCs w:val="20"/>
                <w:lang w:eastAsia="zh-CN"/>
              </w:rPr>
            </w:pPr>
            <w:r>
              <w:rPr>
                <w:rFonts w:ascii="Tahoma" w:eastAsia="SimSun" w:hAnsi="Tahoma" w:cs="Tahoma" w:hint="eastAsia"/>
                <w:sz w:val="20"/>
                <w:szCs w:val="20"/>
                <w:lang w:eastAsia="zh-CN"/>
              </w:rPr>
              <w:t xml:space="preserve">Ms. Guo </w:t>
            </w:r>
            <w:proofErr w:type="spellStart"/>
            <w:r>
              <w:rPr>
                <w:rFonts w:ascii="Tahoma" w:eastAsia="SimSun" w:hAnsi="Tahoma" w:cs="Tahoma" w:hint="eastAsia"/>
                <w:sz w:val="20"/>
                <w:szCs w:val="20"/>
                <w:lang w:eastAsia="zh-CN"/>
              </w:rPr>
              <w:t>Xiaohong</w:t>
            </w:r>
            <w:proofErr w:type="spellEnd"/>
          </w:p>
          <w:p w14:paraId="3269F9DC" w14:textId="77777777" w:rsidR="00C71236" w:rsidRPr="00BD6F43" w:rsidRDefault="00C71236" w:rsidP="00B521EE">
            <w:pPr>
              <w:snapToGrid w:val="0"/>
              <w:jc w:val="both"/>
              <w:rPr>
                <w:rFonts w:ascii="Tahoma" w:eastAsia="SimSun" w:hAnsi="Tahoma" w:cs="Tahoma"/>
                <w:sz w:val="20"/>
                <w:szCs w:val="20"/>
                <w:lang w:eastAsia="zh-CN"/>
              </w:rPr>
            </w:pPr>
            <w:r>
              <w:rPr>
                <w:rFonts w:ascii="Tahoma" w:eastAsia="SimSun" w:hAnsi="Tahoma" w:cs="Tahoma" w:hint="eastAsia"/>
                <w:sz w:val="20"/>
                <w:szCs w:val="20"/>
                <w:lang w:eastAsia="zh-CN"/>
              </w:rPr>
              <w:t>Program Manager</w:t>
            </w:r>
          </w:p>
          <w:p w14:paraId="26A33634" w14:textId="2758AD6A" w:rsidR="00C71236" w:rsidRPr="001C62E2" w:rsidRDefault="00C71236" w:rsidP="00B521EE">
            <w:pPr>
              <w:snapToGrid w:val="0"/>
              <w:jc w:val="both"/>
              <w:rPr>
                <w:rFonts w:ascii="Tahoma" w:eastAsia="SimSun" w:hAnsi="Tahoma" w:cs="Tahoma"/>
                <w:sz w:val="20"/>
                <w:szCs w:val="20"/>
                <w:lang w:eastAsia="zh-CN"/>
              </w:rPr>
            </w:pPr>
            <w:r w:rsidRPr="001C62E2">
              <w:rPr>
                <w:rFonts w:ascii="Tahoma" w:eastAsia="SimSun" w:hAnsi="Tahoma" w:cs="Tahoma"/>
                <w:sz w:val="20"/>
                <w:szCs w:val="20"/>
                <w:lang w:eastAsia="zh-CN"/>
              </w:rPr>
              <w:t xml:space="preserve">Tel: </w:t>
            </w:r>
            <w:r>
              <w:rPr>
                <w:rFonts w:ascii="Tahoma" w:eastAsia="SimSun" w:hAnsi="Tahoma" w:cs="Tahoma" w:hint="eastAsia"/>
                <w:sz w:val="20"/>
                <w:szCs w:val="20"/>
                <w:lang w:eastAsia="zh-CN"/>
              </w:rPr>
              <w:t xml:space="preserve">+86 531 </w:t>
            </w:r>
            <w:r w:rsidR="002645F5">
              <w:rPr>
                <w:rFonts w:ascii="Tahoma" w:eastAsia="SimSun" w:hAnsi="Tahoma" w:cs="Tahoma"/>
                <w:sz w:val="20"/>
                <w:szCs w:val="20"/>
                <w:lang w:eastAsia="zh-CN"/>
              </w:rPr>
              <w:t>51751558</w:t>
            </w:r>
          </w:p>
          <w:p w14:paraId="5E633517" w14:textId="0B5CE9E1" w:rsidR="00C71236" w:rsidRDefault="00C71236" w:rsidP="00B521EE">
            <w:pPr>
              <w:snapToGrid w:val="0"/>
              <w:jc w:val="both"/>
              <w:rPr>
                <w:rFonts w:ascii="Tahoma" w:eastAsia="SimSun" w:hAnsi="Tahoma" w:cs="Tahoma"/>
                <w:sz w:val="20"/>
                <w:szCs w:val="20"/>
                <w:lang w:eastAsia="zh-CN"/>
              </w:rPr>
            </w:pPr>
            <w:r>
              <w:rPr>
                <w:rFonts w:ascii="Tahoma" w:eastAsia="SimSun" w:hAnsi="Tahoma" w:cs="Tahoma" w:hint="eastAsia"/>
                <w:sz w:val="20"/>
                <w:szCs w:val="20"/>
                <w:lang w:eastAsia="zh-CN"/>
              </w:rPr>
              <w:t xml:space="preserve">Email: </w:t>
            </w:r>
            <w:hyperlink r:id="rId11" w:history="1">
              <w:r w:rsidR="002645F5" w:rsidRPr="001B70D8">
                <w:rPr>
                  <w:rStyle w:val="Hyperlink"/>
                  <w:rFonts w:ascii="Tahoma" w:eastAsia="SimSun" w:hAnsi="Tahoma" w:cs="Tahoma" w:hint="eastAsia"/>
                  <w:sz w:val="20"/>
                  <w:szCs w:val="20"/>
                  <w:lang w:eastAsia="zh-CN"/>
                </w:rPr>
                <w:t>guoxiaohong@</w:t>
              </w:r>
              <w:r w:rsidR="002645F5" w:rsidRPr="001B70D8">
                <w:rPr>
                  <w:rStyle w:val="Hyperlink"/>
                  <w:rFonts w:ascii="Tahoma" w:eastAsia="SimSun" w:hAnsi="Tahoma" w:cs="Tahoma"/>
                  <w:sz w:val="20"/>
                  <w:szCs w:val="20"/>
                  <w:lang w:eastAsia="zh-CN"/>
                </w:rPr>
                <w:t>shandong</w:t>
              </w:r>
              <w:r w:rsidR="002645F5" w:rsidRPr="001B70D8">
                <w:rPr>
                  <w:rStyle w:val="Hyperlink"/>
                  <w:rFonts w:ascii="Tahoma" w:eastAsia="SimSun" w:hAnsi="Tahoma" w:cs="Tahoma" w:hint="eastAsia"/>
                  <w:sz w:val="20"/>
                  <w:szCs w:val="20"/>
                  <w:lang w:eastAsia="zh-CN"/>
                </w:rPr>
                <w:t>.c</w:t>
              </w:r>
              <w:r w:rsidR="002645F5" w:rsidRPr="001B70D8">
                <w:rPr>
                  <w:rStyle w:val="Hyperlink"/>
                  <w:rFonts w:ascii="Tahoma" w:eastAsia="SimSun" w:hAnsi="Tahoma" w:cs="Tahoma"/>
                  <w:sz w:val="20"/>
                  <w:szCs w:val="20"/>
                  <w:lang w:eastAsia="zh-CN"/>
                </w:rPr>
                <w:t>n</w:t>
              </w:r>
            </w:hyperlink>
          </w:p>
          <w:p w14:paraId="1EF8A925" w14:textId="09FD14E0" w:rsidR="00C71236" w:rsidRPr="00CD4B48" w:rsidRDefault="00C71236" w:rsidP="002645F5">
            <w:pPr>
              <w:snapToGrid w:val="0"/>
              <w:jc w:val="both"/>
              <w:rPr>
                <w:rFonts w:ascii="Tahoma" w:eastAsia="SimSun" w:hAnsi="Tahoma" w:cs="Tahoma"/>
                <w:sz w:val="20"/>
                <w:szCs w:val="20"/>
                <w:lang w:val="en-US" w:eastAsia="zh-CN"/>
              </w:rPr>
            </w:pPr>
            <w:r>
              <w:rPr>
                <w:rFonts w:ascii="Tahoma" w:eastAsia="SimSun" w:hAnsi="Tahoma" w:cs="Tahoma" w:hint="eastAsia"/>
                <w:sz w:val="20"/>
                <w:szCs w:val="20"/>
                <w:lang w:eastAsia="zh-CN"/>
              </w:rPr>
              <w:t xml:space="preserve">Shandong </w:t>
            </w:r>
            <w:r w:rsidR="002645F5">
              <w:rPr>
                <w:rFonts w:ascii="Tahoma" w:eastAsia="SimSun" w:hAnsi="Tahoma" w:cs="Tahoma"/>
                <w:sz w:val="20"/>
                <w:szCs w:val="20"/>
                <w:lang w:eastAsia="zh-CN"/>
              </w:rPr>
              <w:t>International Talent Exchange &amp; Service Center</w:t>
            </w:r>
            <w:r>
              <w:rPr>
                <w:rFonts w:ascii="Tahoma" w:eastAsia="SimSun" w:hAnsi="Tahoma" w:cs="Tahoma" w:hint="eastAsia"/>
                <w:sz w:val="20"/>
                <w:szCs w:val="20"/>
                <w:lang w:eastAsia="zh-CN"/>
              </w:rPr>
              <w:t xml:space="preserve"> </w:t>
            </w:r>
          </w:p>
          <w:p w14:paraId="447DB899" w14:textId="77777777" w:rsidR="00C71236" w:rsidRPr="00BD6F43" w:rsidRDefault="00C71236" w:rsidP="00B521EE">
            <w:pPr>
              <w:snapToGrid w:val="0"/>
              <w:jc w:val="both"/>
              <w:rPr>
                <w:rFonts w:ascii="Tahoma" w:eastAsia="SimSun" w:hAnsi="Tahoma" w:cs="Tahoma"/>
                <w:sz w:val="20"/>
                <w:szCs w:val="20"/>
                <w:lang w:eastAsia="zh-CN"/>
              </w:rPr>
            </w:pPr>
          </w:p>
          <w:p w14:paraId="261F9C5A" w14:textId="77777777" w:rsidR="00C71236" w:rsidRDefault="00C71236" w:rsidP="00B521EE">
            <w:pPr>
              <w:snapToGrid w:val="0"/>
              <w:jc w:val="both"/>
              <w:rPr>
                <w:rFonts w:ascii="Tahoma" w:eastAsia="SimSun" w:hAnsi="Tahoma" w:cs="Tahoma"/>
                <w:sz w:val="20"/>
                <w:szCs w:val="20"/>
                <w:lang w:val="en-US" w:eastAsia="zh-CN"/>
              </w:rPr>
            </w:pPr>
            <w:r>
              <w:rPr>
                <w:rFonts w:ascii="Tahoma" w:eastAsia="SimSun" w:hAnsi="Tahoma" w:cs="Tahoma" w:hint="eastAsia"/>
                <w:sz w:val="20"/>
                <w:szCs w:val="20"/>
                <w:lang w:eastAsia="zh-CN"/>
              </w:rPr>
              <w:t xml:space="preserve">Department of Science and Technology of </w:t>
            </w:r>
            <w:smartTag w:uri="urn:schemas-microsoft-com:office:smarttags" w:element="PlaceName">
              <w:r>
                <w:rPr>
                  <w:rFonts w:ascii="Tahoma" w:eastAsia="SimSun" w:hAnsi="Tahoma" w:cs="Tahoma" w:hint="eastAsia"/>
                  <w:sz w:val="20"/>
                  <w:szCs w:val="20"/>
                  <w:lang w:eastAsia="zh-CN"/>
                </w:rPr>
                <w:t>Shandong</w:t>
              </w:r>
            </w:smartTag>
            <w:r>
              <w:rPr>
                <w:rFonts w:ascii="Tahoma" w:eastAsia="SimSun" w:hAnsi="Tahoma" w:cs="Tahoma" w:hint="eastAsia"/>
                <w:sz w:val="20"/>
                <w:szCs w:val="20"/>
                <w:lang w:eastAsia="zh-CN"/>
              </w:rPr>
              <w:t xml:space="preserve"> Province</w:t>
            </w:r>
            <w:r w:rsidRPr="00BD6F43">
              <w:rPr>
                <w:rFonts w:ascii="Tahoma" w:eastAsia="SimSun" w:hAnsi="Tahoma" w:cs="Tahoma" w:hint="eastAsia"/>
                <w:sz w:val="20"/>
                <w:szCs w:val="20"/>
                <w:lang w:val="en-US" w:eastAsia="zh-CN"/>
              </w:rPr>
              <w:t xml:space="preserve"> </w:t>
            </w:r>
          </w:p>
          <w:p w14:paraId="25BDE936" w14:textId="77777777" w:rsidR="00C71236" w:rsidRDefault="00C71236" w:rsidP="00B521EE">
            <w:pPr>
              <w:snapToGrid w:val="0"/>
              <w:jc w:val="both"/>
              <w:rPr>
                <w:rFonts w:ascii="Tahoma" w:eastAsia="SimSun" w:hAnsi="Tahoma" w:cs="Tahoma"/>
                <w:sz w:val="20"/>
                <w:szCs w:val="20"/>
                <w:lang w:val="en-US" w:eastAsia="zh-CN"/>
              </w:rPr>
            </w:pPr>
          </w:p>
          <w:p w14:paraId="32CC89B7" w14:textId="01A87F28" w:rsidR="00C71236" w:rsidRPr="00BD6F43" w:rsidRDefault="00C71236" w:rsidP="00B521EE">
            <w:pPr>
              <w:snapToGrid w:val="0"/>
              <w:jc w:val="both"/>
              <w:rPr>
                <w:rFonts w:ascii="Tahoma" w:eastAsia="SimSun" w:hAnsi="Tahoma" w:cs="Tahoma"/>
                <w:sz w:val="20"/>
                <w:szCs w:val="20"/>
                <w:lang w:eastAsia="zh-CN"/>
              </w:rPr>
            </w:pPr>
            <w:r w:rsidRPr="00BD6F43">
              <w:rPr>
                <w:rFonts w:ascii="Tahoma" w:eastAsia="SimSun" w:hAnsi="Tahoma" w:cs="Tahoma" w:hint="eastAsia"/>
                <w:sz w:val="20"/>
                <w:szCs w:val="20"/>
                <w:lang w:val="en-US" w:eastAsia="zh-CN"/>
              </w:rPr>
              <w:t xml:space="preserve">No. 607 </w:t>
            </w:r>
            <w:proofErr w:type="spellStart"/>
            <w:r w:rsidRPr="00BD6F43">
              <w:rPr>
                <w:rFonts w:ascii="Tahoma" w:eastAsia="SimSun" w:hAnsi="Tahoma" w:cs="Tahoma" w:hint="eastAsia"/>
                <w:sz w:val="20"/>
                <w:szCs w:val="20"/>
                <w:lang w:val="en-US" w:eastAsia="zh-CN"/>
              </w:rPr>
              <w:t>Shunhua</w:t>
            </w:r>
            <w:proofErr w:type="spellEnd"/>
            <w:r w:rsidRPr="00BD6F43">
              <w:rPr>
                <w:rFonts w:ascii="Tahoma" w:eastAsia="SimSun" w:hAnsi="Tahoma" w:cs="Tahoma" w:hint="eastAsia"/>
                <w:sz w:val="20"/>
                <w:szCs w:val="20"/>
                <w:lang w:val="en-US" w:eastAsia="zh-CN"/>
              </w:rPr>
              <w:t xml:space="preserve"> Road, Hi-tech Zone, </w:t>
            </w:r>
            <w:smartTag w:uri="urn:schemas-microsoft-com:office:smarttags" w:element="City">
              <w:r w:rsidRPr="00BD6F43">
                <w:rPr>
                  <w:rFonts w:ascii="Tahoma" w:eastAsia="SimSun" w:hAnsi="Tahoma" w:cs="Tahoma" w:hint="eastAsia"/>
                  <w:sz w:val="20"/>
                  <w:szCs w:val="20"/>
                  <w:lang w:val="en-US" w:eastAsia="zh-CN"/>
                </w:rPr>
                <w:t>Jinan</w:t>
              </w:r>
            </w:smartTag>
            <w:r w:rsidRPr="00BD6F43">
              <w:rPr>
                <w:rFonts w:ascii="Tahoma" w:eastAsia="SimSun" w:hAnsi="Tahoma" w:cs="Tahoma" w:hint="eastAsia"/>
                <w:sz w:val="20"/>
                <w:szCs w:val="20"/>
                <w:lang w:val="en-US" w:eastAsia="zh-CN"/>
              </w:rPr>
              <w:t xml:space="preserve">, </w:t>
            </w:r>
            <w:smartTag w:uri="urn:schemas-microsoft-com:office:smarttags" w:element="City">
              <w:r w:rsidRPr="00BD6F43">
                <w:rPr>
                  <w:rFonts w:ascii="Tahoma" w:eastAsia="SimSun" w:hAnsi="Tahoma" w:cs="Tahoma" w:hint="eastAsia"/>
                  <w:sz w:val="20"/>
                  <w:szCs w:val="20"/>
                  <w:lang w:val="en-US" w:eastAsia="zh-CN"/>
                </w:rPr>
                <w:t>Shandong Province</w:t>
              </w:r>
            </w:smartTag>
            <w:r w:rsidRPr="00BD6F43">
              <w:rPr>
                <w:rFonts w:ascii="Tahoma" w:eastAsia="SimSun" w:hAnsi="Tahoma" w:cs="Tahoma" w:hint="eastAsia"/>
                <w:sz w:val="20"/>
                <w:szCs w:val="20"/>
                <w:lang w:val="en-US" w:eastAsia="zh-CN"/>
              </w:rPr>
              <w:t>, China</w:t>
            </w:r>
          </w:p>
        </w:tc>
        <w:tc>
          <w:tcPr>
            <w:tcW w:w="4550" w:type="dxa"/>
            <w:tcBorders>
              <w:top w:val="single" w:sz="4" w:space="0" w:color="000000"/>
              <w:left w:val="single" w:sz="4" w:space="0" w:color="000000"/>
              <w:right w:val="single" w:sz="4" w:space="0" w:color="000000"/>
            </w:tcBorders>
          </w:tcPr>
          <w:p w14:paraId="033A1096" w14:textId="77777777" w:rsidR="00C71236" w:rsidRPr="00D2575D" w:rsidRDefault="00C71236" w:rsidP="00C71236">
            <w:pPr>
              <w:pStyle w:val="NoSpacing"/>
              <w:rPr>
                <w:rFonts w:ascii="Tahoma" w:hAnsi="Tahoma" w:cs="Tahoma"/>
                <w:b/>
                <w:lang w:val="en-US" w:eastAsia="zh-CN"/>
              </w:rPr>
            </w:pPr>
            <w:r>
              <w:rPr>
                <w:rFonts w:ascii="Tahoma" w:hAnsi="Tahoma" w:cs="Tahoma"/>
                <w:b/>
                <w:lang w:eastAsia="zh-CN"/>
              </w:rPr>
              <w:t>For Israeli Companies:</w:t>
            </w:r>
          </w:p>
          <w:p w14:paraId="659B0A1B" w14:textId="77777777" w:rsidR="00C71236" w:rsidRPr="00D2575D" w:rsidRDefault="00C71236" w:rsidP="00C71236">
            <w:pPr>
              <w:pStyle w:val="NoSpacing"/>
              <w:rPr>
                <w:rFonts w:ascii="Tahoma" w:hAnsi="Tahoma" w:cs="Tahoma"/>
              </w:rPr>
            </w:pPr>
            <w:r>
              <w:rPr>
                <w:rFonts w:ascii="Tahoma" w:hAnsi="Tahoma" w:cs="Tahoma"/>
              </w:rPr>
              <w:t>Growth Division</w:t>
            </w:r>
          </w:p>
          <w:p w14:paraId="07DF8FD2" w14:textId="77777777" w:rsidR="00C71236" w:rsidRPr="00D2575D" w:rsidRDefault="00C71236" w:rsidP="00C71236">
            <w:pPr>
              <w:pStyle w:val="NoSpacing"/>
              <w:rPr>
                <w:rFonts w:ascii="Tahoma" w:hAnsi="Tahoma" w:cs="Tahoma"/>
                <w:lang w:val="en-IN"/>
              </w:rPr>
            </w:pPr>
            <w:r w:rsidRPr="00D2575D">
              <w:rPr>
                <w:rFonts w:ascii="Tahoma" w:hAnsi="Tahoma" w:cs="Tahoma"/>
                <w:lang w:val="en-IN"/>
              </w:rPr>
              <w:t>Israel Innovation Authority</w:t>
            </w:r>
            <w:r w:rsidRPr="00D2575D">
              <w:rPr>
                <w:rFonts w:ascii="Tahoma" w:hAnsi="Tahoma" w:cs="Tahoma"/>
                <w:cs/>
                <w:lang w:val="en-IN" w:bidi="th-TH"/>
              </w:rPr>
              <w:t xml:space="preserve"> </w:t>
            </w:r>
          </w:p>
          <w:p w14:paraId="269D25E3" w14:textId="77777777" w:rsidR="00C71236" w:rsidRDefault="00C71236" w:rsidP="00C71236">
            <w:pPr>
              <w:pStyle w:val="NoSpacing"/>
              <w:rPr>
                <w:rFonts w:ascii="Tahoma" w:hAnsi="Tahoma" w:cs="Tahoma"/>
                <w:lang w:val="es-ES"/>
              </w:rPr>
            </w:pPr>
            <w:r>
              <w:rPr>
                <w:rFonts w:ascii="Tahoma" w:hAnsi="Tahoma" w:cs="Tahoma"/>
                <w:lang w:val="es-ES"/>
              </w:rPr>
              <w:t xml:space="preserve">1st </w:t>
            </w:r>
            <w:proofErr w:type="spellStart"/>
            <w:r>
              <w:rPr>
                <w:rFonts w:ascii="Tahoma" w:hAnsi="Tahoma" w:cs="Tahoma"/>
                <w:lang w:val="es-ES"/>
              </w:rPr>
              <w:t>Agudat</w:t>
            </w:r>
            <w:proofErr w:type="spellEnd"/>
            <w:r>
              <w:rPr>
                <w:rFonts w:ascii="Tahoma" w:hAnsi="Tahoma" w:cs="Tahoma"/>
                <w:lang w:val="es-ES"/>
              </w:rPr>
              <w:t xml:space="preserve"> Sport </w:t>
            </w:r>
            <w:proofErr w:type="spellStart"/>
            <w:r>
              <w:rPr>
                <w:rFonts w:ascii="Tahoma" w:hAnsi="Tahoma" w:cs="Tahoma"/>
                <w:lang w:val="es-ES"/>
              </w:rPr>
              <w:t>Hapoel</w:t>
            </w:r>
            <w:proofErr w:type="spellEnd"/>
            <w:r>
              <w:rPr>
                <w:rFonts w:ascii="Tahoma" w:hAnsi="Tahoma" w:cs="Tahoma"/>
                <w:lang w:val="es-ES"/>
              </w:rPr>
              <w:t xml:space="preserve"> </w:t>
            </w:r>
            <w:proofErr w:type="spellStart"/>
            <w:r>
              <w:rPr>
                <w:rFonts w:ascii="Tahoma" w:hAnsi="Tahoma" w:cs="Tahoma"/>
                <w:lang w:val="es-ES"/>
              </w:rPr>
              <w:t>Rd</w:t>
            </w:r>
            <w:proofErr w:type="spellEnd"/>
            <w:r>
              <w:rPr>
                <w:rFonts w:ascii="Tahoma" w:hAnsi="Tahoma" w:cs="Tahoma"/>
                <w:lang w:val="es-ES"/>
              </w:rPr>
              <w:t>.</w:t>
            </w:r>
          </w:p>
          <w:p w14:paraId="75C32A96" w14:textId="77777777" w:rsidR="00C71236" w:rsidRPr="00A70A09" w:rsidRDefault="00C71236" w:rsidP="00C71236">
            <w:pPr>
              <w:pStyle w:val="NoSpacing"/>
              <w:rPr>
                <w:rFonts w:ascii="Tahoma" w:hAnsi="Tahoma" w:cs="Tahoma"/>
                <w:lang w:val="es-ES"/>
              </w:rPr>
            </w:pPr>
            <w:proofErr w:type="spellStart"/>
            <w:r>
              <w:rPr>
                <w:rFonts w:ascii="Tahoma" w:hAnsi="Tahoma" w:cs="Tahoma"/>
                <w:lang w:val="es-ES"/>
              </w:rPr>
              <w:t>Jerusalem</w:t>
            </w:r>
            <w:proofErr w:type="spellEnd"/>
          </w:p>
          <w:p w14:paraId="5B45B460" w14:textId="77777777" w:rsidR="00C71236" w:rsidRDefault="00C71236" w:rsidP="00C71236">
            <w:pPr>
              <w:pStyle w:val="NoSpacing"/>
              <w:rPr>
                <w:rFonts w:ascii="Tahoma" w:hAnsi="Tahoma" w:cs="Tahoma"/>
                <w:lang w:val="en-IN"/>
              </w:rPr>
            </w:pPr>
            <w:r w:rsidRPr="00007AA4">
              <w:rPr>
                <w:rFonts w:ascii="Tahoma" w:hAnsi="Tahoma" w:cs="Tahoma"/>
                <w:lang w:val="en-IN"/>
              </w:rPr>
              <w:t xml:space="preserve">Email: </w:t>
            </w:r>
            <w:hyperlink r:id="rId12" w:history="1">
              <w:r w:rsidRPr="005E7E34">
                <w:rPr>
                  <w:rStyle w:val="Hyperlink"/>
                  <w:rFonts w:ascii="Tahoma" w:hAnsi="Tahoma" w:cs="Tahoma"/>
                  <w:lang w:val="en-IN"/>
                </w:rPr>
                <w:t>APAC@innovationisrael.org.il</w:t>
              </w:r>
            </w:hyperlink>
          </w:p>
          <w:p w14:paraId="1C25B8B2" w14:textId="77777777" w:rsidR="00C71236" w:rsidRDefault="00C71236" w:rsidP="00C71236">
            <w:pPr>
              <w:pStyle w:val="NoSpacing"/>
              <w:rPr>
                <w:rFonts w:ascii="Tahoma" w:hAnsi="Tahoma" w:cs="Tahoma"/>
                <w:b/>
                <w:bCs/>
              </w:rPr>
            </w:pPr>
            <w:r>
              <w:rPr>
                <w:rFonts w:ascii="Tahoma" w:hAnsi="Tahoma" w:cs="Tahoma"/>
                <w:b/>
                <w:bCs/>
              </w:rPr>
              <w:t>For Foreign Companies:</w:t>
            </w:r>
          </w:p>
          <w:p w14:paraId="6E2B34C4" w14:textId="77777777" w:rsidR="00C71236" w:rsidRDefault="00C71236" w:rsidP="00C71236">
            <w:pPr>
              <w:pStyle w:val="NoSpacing"/>
              <w:rPr>
                <w:rFonts w:ascii="Tahoma" w:hAnsi="Tahoma" w:cs="Tahoma"/>
              </w:rPr>
            </w:pPr>
            <w:r>
              <w:rPr>
                <w:rFonts w:ascii="Tahoma" w:hAnsi="Tahoma" w:cs="Tahoma"/>
              </w:rPr>
              <w:t xml:space="preserve">International Collaborations Division </w:t>
            </w:r>
          </w:p>
          <w:p w14:paraId="0A943493" w14:textId="77777777" w:rsidR="00C71236" w:rsidRDefault="00C71236" w:rsidP="00C71236">
            <w:pPr>
              <w:pStyle w:val="NoSpacing"/>
              <w:rPr>
                <w:rFonts w:ascii="Tahoma" w:hAnsi="Tahoma" w:cs="Tahoma"/>
              </w:rPr>
            </w:pPr>
            <w:r>
              <w:rPr>
                <w:rFonts w:ascii="Tahoma" w:hAnsi="Tahoma" w:cs="Tahoma"/>
              </w:rPr>
              <w:t>Email:</w:t>
            </w:r>
            <w:r w:rsidRPr="00A70A09">
              <w:t xml:space="preserve"> </w:t>
            </w:r>
            <w:hyperlink r:id="rId13" w:history="1">
              <w:r w:rsidRPr="00AC578C">
                <w:rPr>
                  <w:rStyle w:val="Hyperlink"/>
                  <w:rFonts w:ascii="Tahoma" w:hAnsi="Tahoma" w:cs="Tahoma"/>
                </w:rPr>
                <w:t>internationalcollaborations@innovationisrael.org.il</w:t>
              </w:r>
            </w:hyperlink>
          </w:p>
          <w:p w14:paraId="6BCBF61D" w14:textId="2BEB76D2" w:rsidR="00C71236" w:rsidRPr="00BD6F43" w:rsidRDefault="00C71236" w:rsidP="00B521EE">
            <w:pPr>
              <w:snapToGrid w:val="0"/>
              <w:jc w:val="both"/>
              <w:rPr>
                <w:rFonts w:ascii="Tahoma" w:hAnsi="Tahoma" w:cs="Tahoma"/>
                <w:sz w:val="20"/>
                <w:szCs w:val="20"/>
                <w:lang w:val="en-US"/>
              </w:rPr>
            </w:pPr>
          </w:p>
        </w:tc>
      </w:tr>
    </w:tbl>
    <w:p w14:paraId="55EF7E72" w14:textId="77777777" w:rsidR="00F2497B" w:rsidRDefault="00F2497B" w:rsidP="00B521EE">
      <w:pPr>
        <w:jc w:val="both"/>
        <w:rPr>
          <w:rFonts w:ascii="Tahoma" w:hAnsi="Tahoma" w:cs="Tahoma"/>
          <w:sz w:val="20"/>
          <w:szCs w:val="20"/>
          <w:lang w:val="en-US"/>
        </w:rPr>
      </w:pPr>
    </w:p>
    <w:p w14:paraId="5FD2B09B" w14:textId="77777777" w:rsidR="00841220" w:rsidRDefault="00841220" w:rsidP="00B521EE">
      <w:pPr>
        <w:jc w:val="both"/>
        <w:rPr>
          <w:rFonts w:ascii="Tahoma" w:hAnsi="Tahoma" w:cs="Tahoma"/>
          <w:sz w:val="20"/>
          <w:szCs w:val="20"/>
        </w:rPr>
      </w:pPr>
    </w:p>
    <w:p w14:paraId="30CE184E" w14:textId="77777777" w:rsidR="00A95911" w:rsidRDefault="00A95911" w:rsidP="00B521EE">
      <w:pPr>
        <w:jc w:val="both"/>
        <w:rPr>
          <w:rFonts w:ascii="Tahoma" w:hAnsi="Tahoma" w:cs="Tahoma"/>
          <w:sz w:val="20"/>
          <w:szCs w:val="20"/>
        </w:rPr>
      </w:pPr>
    </w:p>
    <w:p w14:paraId="6D8734AF" w14:textId="77777777" w:rsidR="00A95911" w:rsidRPr="00841220" w:rsidRDefault="00A95911" w:rsidP="00A95911">
      <w:pPr>
        <w:rPr>
          <w:rFonts w:ascii="Tahoma" w:hAnsi="Tahoma" w:cs="Tahoma"/>
          <w:sz w:val="20"/>
          <w:szCs w:val="20"/>
        </w:rPr>
      </w:pPr>
    </w:p>
    <w:sectPr w:rsidR="00A95911" w:rsidRPr="00841220" w:rsidSect="007C298F">
      <w:footerReference w:type="default" r:id="rId14"/>
      <w:footnotePr>
        <w:pos w:val="beneathText"/>
      </w:footnotePr>
      <w:pgSz w:w="12240" w:h="15840"/>
      <w:pgMar w:top="1247" w:right="1361" w:bottom="1247" w:left="1361" w:header="720" w:footer="720"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891FE" w14:textId="77777777" w:rsidR="00C618CE" w:rsidRDefault="00C618CE">
      <w:r>
        <w:separator/>
      </w:r>
    </w:p>
  </w:endnote>
  <w:endnote w:type="continuationSeparator" w:id="0">
    <w:p w14:paraId="2136A3AC" w14:textId="77777777" w:rsidR="00C618CE" w:rsidRDefault="00C6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BoldMT">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charset w:val="B1"/>
    <w:family w:val="auto"/>
    <w:pitch w:val="default"/>
    <w:sig w:usb0="00000000" w:usb1="00000000" w:usb2="00000000" w:usb3="00000000" w:csb0="0000002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20E1" w14:textId="77777777" w:rsidR="00AC132E" w:rsidRDefault="00AC132E">
    <w:pPr>
      <w:pStyle w:val="Footer"/>
    </w:pPr>
  </w:p>
  <w:p w14:paraId="66A607D7" w14:textId="77777777" w:rsidR="00AC132E" w:rsidRDefault="0012567D">
    <w:pPr>
      <w:pStyle w:val="Footer"/>
      <w:rPr>
        <w:rStyle w:val="PageNumber"/>
        <w:rFonts w:ascii="Arial" w:hAnsi="Arial"/>
        <w:sz w:val="18"/>
        <w:szCs w:val="18"/>
      </w:rPr>
    </w:pPr>
    <w:r>
      <w:rPr>
        <w:rStyle w:val="PageNumber"/>
        <w:rFonts w:ascii="Arial" w:hAnsi="Arial"/>
        <w:sz w:val="18"/>
        <w:szCs w:val="18"/>
      </w:rPr>
      <w:t xml:space="preserve">  </w:t>
    </w:r>
  </w:p>
  <w:p w14:paraId="0A87B47A" w14:textId="54983027" w:rsidR="00ED23D2" w:rsidRDefault="00C71236" w:rsidP="0060266E">
    <w:pPr>
      <w:pStyle w:val="Footer"/>
      <w:jc w:val="center"/>
      <w:rPr>
        <w:rStyle w:val="PageNumber"/>
        <w:rFonts w:ascii="Arial" w:hAnsi="Arial"/>
        <w:b/>
        <w:i/>
        <w:sz w:val="18"/>
        <w:szCs w:val="18"/>
      </w:rPr>
    </w:pPr>
    <w:r>
      <w:rPr>
        <w:rStyle w:val="PageNumber"/>
        <w:rFonts w:asciiTheme="minorEastAsia" w:eastAsiaTheme="minorEastAsia" w:hAnsiTheme="minorEastAsia"/>
        <w:b/>
        <w:i/>
        <w:sz w:val="18"/>
        <w:szCs w:val="18"/>
        <w:lang w:eastAsia="zh-CN"/>
      </w:rPr>
      <w:t>7</w:t>
    </w:r>
    <w:r w:rsidR="0060266E" w:rsidRPr="0060266E">
      <w:rPr>
        <w:rStyle w:val="PageNumber"/>
        <w:rFonts w:ascii="Arial" w:hAnsi="Arial"/>
        <w:b/>
        <w:i/>
        <w:sz w:val="18"/>
        <w:szCs w:val="18"/>
        <w:vertAlign w:val="superscript"/>
      </w:rPr>
      <w:t>th</w:t>
    </w:r>
    <w:r w:rsidR="0060266E">
      <w:rPr>
        <w:rStyle w:val="PageNumber"/>
        <w:rFonts w:ascii="Arial" w:hAnsi="Arial"/>
        <w:b/>
        <w:i/>
        <w:sz w:val="18"/>
        <w:szCs w:val="18"/>
      </w:rPr>
      <w:t xml:space="preserve"> </w:t>
    </w:r>
    <w:r w:rsidR="00AC132E" w:rsidRPr="00ED23D2">
      <w:rPr>
        <w:rStyle w:val="PageNumber"/>
        <w:rFonts w:ascii="Arial" w:hAnsi="Arial"/>
        <w:b/>
        <w:i/>
        <w:sz w:val="18"/>
        <w:szCs w:val="18"/>
      </w:rPr>
      <w:t xml:space="preserve">Call for Proposal for Applicants </w:t>
    </w:r>
  </w:p>
  <w:p w14:paraId="132358FB" w14:textId="77777777" w:rsidR="00AC132E" w:rsidRPr="00ED23D2" w:rsidRDefault="00ED23D2" w:rsidP="00ED23D2">
    <w:pPr>
      <w:pStyle w:val="Footer"/>
      <w:jc w:val="center"/>
      <w:rPr>
        <w:rStyle w:val="PageNumber"/>
        <w:rFonts w:ascii="Arial" w:hAnsi="Arial"/>
        <w:b/>
        <w:i/>
        <w:sz w:val="18"/>
        <w:szCs w:val="18"/>
      </w:rPr>
    </w:pPr>
    <w:r w:rsidRPr="00ED23D2">
      <w:rPr>
        <w:rStyle w:val="PageNumber"/>
        <w:rFonts w:ascii="Arial" w:hAnsi="Arial"/>
        <w:b/>
        <w:i/>
        <w:sz w:val="18"/>
        <w:szCs w:val="18"/>
      </w:rPr>
      <w:t>Shandong</w:t>
    </w:r>
    <w:r>
      <w:rPr>
        <w:rStyle w:val="PageNumber"/>
        <w:rFonts w:ascii="Arial" w:hAnsi="Arial"/>
        <w:b/>
        <w:i/>
        <w:sz w:val="18"/>
        <w:szCs w:val="18"/>
      </w:rPr>
      <w:t xml:space="preserve"> </w:t>
    </w:r>
    <w:r w:rsidR="0068240F">
      <w:rPr>
        <w:rStyle w:val="PageNumber"/>
        <w:rFonts w:ascii="Arial" w:hAnsi="Arial"/>
        <w:b/>
        <w:i/>
        <w:sz w:val="18"/>
        <w:szCs w:val="18"/>
      </w:rPr>
      <w:t>(</w:t>
    </w:r>
    <w:r w:rsidR="0012567D" w:rsidRPr="00ED23D2">
      <w:rPr>
        <w:rStyle w:val="PageNumber"/>
        <w:rFonts w:ascii="Arial" w:hAnsi="Arial"/>
        <w:b/>
        <w:i/>
        <w:sz w:val="18"/>
        <w:szCs w:val="18"/>
      </w:rPr>
      <w:t xml:space="preserve">China) Israel Industrial R&amp;D Program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78D36" w14:textId="77777777" w:rsidR="00C618CE" w:rsidRDefault="00C618CE">
      <w:r>
        <w:separator/>
      </w:r>
    </w:p>
  </w:footnote>
  <w:footnote w:type="continuationSeparator" w:id="0">
    <w:p w14:paraId="7932E2C0" w14:textId="77777777" w:rsidR="00C618CE" w:rsidRDefault="00C61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ED5449E"/>
    <w:multiLevelType w:val="hybridMultilevel"/>
    <w:tmpl w:val="398C11B6"/>
    <w:lvl w:ilvl="0" w:tplc="489AA18E">
      <w:start w:val="1"/>
      <w:numFmt w:val="bullet"/>
      <w:lvlText w:val=""/>
      <w:lvlJc w:val="left"/>
      <w:pPr>
        <w:tabs>
          <w:tab w:val="num" w:pos="1800"/>
        </w:tabs>
        <w:ind w:left="1800" w:hanging="360"/>
      </w:pPr>
      <w:rPr>
        <w:rFonts w:ascii="Wingdings" w:hAnsi="Wingdings" w:hint="default"/>
      </w:rPr>
    </w:lvl>
    <w:lvl w:ilvl="1" w:tplc="3266CC36">
      <w:start w:val="1"/>
      <w:numFmt w:val="decimal"/>
      <w:lvlText w:val="%2."/>
      <w:lvlJc w:val="left"/>
      <w:pPr>
        <w:tabs>
          <w:tab w:val="num" w:pos="2520"/>
        </w:tabs>
        <w:ind w:left="2520" w:hanging="360"/>
      </w:pPr>
      <w:rPr>
        <w:rFonts w:hint="default"/>
      </w:rPr>
    </w:lvl>
    <w:lvl w:ilvl="2" w:tplc="F0163286" w:tentative="1">
      <w:start w:val="1"/>
      <w:numFmt w:val="bullet"/>
      <w:lvlText w:val=""/>
      <w:lvlJc w:val="left"/>
      <w:pPr>
        <w:tabs>
          <w:tab w:val="num" w:pos="3240"/>
        </w:tabs>
        <w:ind w:left="3240" w:hanging="360"/>
      </w:pPr>
      <w:rPr>
        <w:rFonts w:ascii="Wingdings" w:hAnsi="Wingdings" w:hint="default"/>
      </w:rPr>
    </w:lvl>
    <w:lvl w:ilvl="3" w:tplc="C7A6D374" w:tentative="1">
      <w:start w:val="1"/>
      <w:numFmt w:val="bullet"/>
      <w:lvlText w:val=""/>
      <w:lvlJc w:val="left"/>
      <w:pPr>
        <w:tabs>
          <w:tab w:val="num" w:pos="3960"/>
        </w:tabs>
        <w:ind w:left="3960" w:hanging="360"/>
      </w:pPr>
      <w:rPr>
        <w:rFonts w:ascii="Symbol" w:hAnsi="Symbol" w:hint="default"/>
      </w:rPr>
    </w:lvl>
    <w:lvl w:ilvl="4" w:tplc="856E55DC" w:tentative="1">
      <w:start w:val="1"/>
      <w:numFmt w:val="bullet"/>
      <w:lvlText w:val="o"/>
      <w:lvlJc w:val="left"/>
      <w:pPr>
        <w:tabs>
          <w:tab w:val="num" w:pos="4680"/>
        </w:tabs>
        <w:ind w:left="4680" w:hanging="360"/>
      </w:pPr>
      <w:rPr>
        <w:rFonts w:ascii="Courier New" w:hAnsi="Courier New" w:cs="Courier New" w:hint="default"/>
      </w:rPr>
    </w:lvl>
    <w:lvl w:ilvl="5" w:tplc="418647F0" w:tentative="1">
      <w:start w:val="1"/>
      <w:numFmt w:val="bullet"/>
      <w:lvlText w:val=""/>
      <w:lvlJc w:val="left"/>
      <w:pPr>
        <w:tabs>
          <w:tab w:val="num" w:pos="5400"/>
        </w:tabs>
        <w:ind w:left="5400" w:hanging="360"/>
      </w:pPr>
      <w:rPr>
        <w:rFonts w:ascii="Wingdings" w:hAnsi="Wingdings" w:hint="default"/>
      </w:rPr>
    </w:lvl>
    <w:lvl w:ilvl="6" w:tplc="278C8BDC" w:tentative="1">
      <w:start w:val="1"/>
      <w:numFmt w:val="bullet"/>
      <w:lvlText w:val=""/>
      <w:lvlJc w:val="left"/>
      <w:pPr>
        <w:tabs>
          <w:tab w:val="num" w:pos="6120"/>
        </w:tabs>
        <w:ind w:left="6120" w:hanging="360"/>
      </w:pPr>
      <w:rPr>
        <w:rFonts w:ascii="Symbol" w:hAnsi="Symbol" w:hint="default"/>
      </w:rPr>
    </w:lvl>
    <w:lvl w:ilvl="7" w:tplc="E5C2F6F2" w:tentative="1">
      <w:start w:val="1"/>
      <w:numFmt w:val="bullet"/>
      <w:lvlText w:val="o"/>
      <w:lvlJc w:val="left"/>
      <w:pPr>
        <w:tabs>
          <w:tab w:val="num" w:pos="6840"/>
        </w:tabs>
        <w:ind w:left="6840" w:hanging="360"/>
      </w:pPr>
      <w:rPr>
        <w:rFonts w:ascii="Courier New" w:hAnsi="Courier New" w:cs="Courier New" w:hint="default"/>
      </w:rPr>
    </w:lvl>
    <w:lvl w:ilvl="8" w:tplc="2D86DEB2"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C1D0C62"/>
    <w:multiLevelType w:val="multilevel"/>
    <w:tmpl w:val="67A6DB62"/>
    <w:lvl w:ilvl="0">
      <w:start w:val="1"/>
      <w:numFmt w:val="bullet"/>
      <w:lvlText w:val=""/>
      <w:lvlJc w:val="left"/>
      <w:pPr>
        <w:tabs>
          <w:tab w:val="num" w:pos="783"/>
        </w:tabs>
        <w:ind w:left="783"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3E7249"/>
    <w:multiLevelType w:val="multilevel"/>
    <w:tmpl w:val="2D3E7249"/>
    <w:lvl w:ilvl="0">
      <w:start w:val="1"/>
      <w:numFmt w:val="decimal"/>
      <w:lvlText w:val="%1."/>
      <w:lvlJc w:val="left"/>
      <w:pPr>
        <w:tabs>
          <w:tab w:val="left" w:pos="720"/>
        </w:tabs>
        <w:ind w:left="720" w:hanging="360"/>
      </w:pPr>
      <w:rPr>
        <w:rFonts w:ascii="Segoe UI" w:eastAsia="SimHei" w:hAnsi="Segoe UI" w:cs="Segoe UI"/>
      </w:rPr>
    </w:lvl>
    <w:lvl w:ilvl="1">
      <w:start w:val="1"/>
      <w:numFmt w:val="decimal"/>
      <w:lvlText w:val="%2."/>
      <w:lvlJc w:val="left"/>
      <w:pPr>
        <w:tabs>
          <w:tab w:val="left" w:pos="1080"/>
        </w:tabs>
        <w:ind w:left="1080" w:hanging="360"/>
      </w:pPr>
    </w:lvl>
    <w:lvl w:ilvl="2">
      <w:start w:val="1"/>
      <w:numFmt w:val="lowerLetter"/>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356D4632"/>
    <w:multiLevelType w:val="hybridMultilevel"/>
    <w:tmpl w:val="45FA0ADC"/>
    <w:lvl w:ilvl="0" w:tplc="64AEC0FE">
      <w:start w:val="1"/>
      <w:numFmt w:val="bullet"/>
      <w:lvlText w:val=""/>
      <w:lvlJc w:val="left"/>
      <w:pPr>
        <w:tabs>
          <w:tab w:val="num" w:pos="783"/>
        </w:tabs>
        <w:ind w:left="783" w:hanging="360"/>
      </w:pPr>
      <w:rPr>
        <w:rFonts w:ascii="Symbol" w:hAnsi="Symbol" w:hint="default"/>
        <w:color w:val="auto"/>
      </w:rPr>
    </w:lvl>
    <w:lvl w:ilvl="1" w:tplc="7730F558" w:tentative="1">
      <w:start w:val="1"/>
      <w:numFmt w:val="bullet"/>
      <w:lvlText w:val="o"/>
      <w:lvlJc w:val="left"/>
      <w:pPr>
        <w:tabs>
          <w:tab w:val="num" w:pos="1440"/>
        </w:tabs>
        <w:ind w:left="1440" w:hanging="360"/>
      </w:pPr>
      <w:rPr>
        <w:rFonts w:ascii="Courier New" w:hAnsi="Courier New" w:cs="Courier New" w:hint="default"/>
      </w:rPr>
    </w:lvl>
    <w:lvl w:ilvl="2" w:tplc="BD946A42" w:tentative="1">
      <w:start w:val="1"/>
      <w:numFmt w:val="bullet"/>
      <w:lvlText w:val=""/>
      <w:lvlJc w:val="left"/>
      <w:pPr>
        <w:tabs>
          <w:tab w:val="num" w:pos="2160"/>
        </w:tabs>
        <w:ind w:left="2160" w:hanging="360"/>
      </w:pPr>
      <w:rPr>
        <w:rFonts w:ascii="Wingdings" w:hAnsi="Wingdings" w:hint="default"/>
      </w:rPr>
    </w:lvl>
    <w:lvl w:ilvl="3" w:tplc="EDDCA500" w:tentative="1">
      <w:start w:val="1"/>
      <w:numFmt w:val="bullet"/>
      <w:lvlText w:val=""/>
      <w:lvlJc w:val="left"/>
      <w:pPr>
        <w:tabs>
          <w:tab w:val="num" w:pos="2880"/>
        </w:tabs>
        <w:ind w:left="2880" w:hanging="360"/>
      </w:pPr>
      <w:rPr>
        <w:rFonts w:ascii="Symbol" w:hAnsi="Symbol" w:hint="default"/>
      </w:rPr>
    </w:lvl>
    <w:lvl w:ilvl="4" w:tplc="92DECCF4" w:tentative="1">
      <w:start w:val="1"/>
      <w:numFmt w:val="bullet"/>
      <w:lvlText w:val="o"/>
      <w:lvlJc w:val="left"/>
      <w:pPr>
        <w:tabs>
          <w:tab w:val="num" w:pos="3600"/>
        </w:tabs>
        <w:ind w:left="3600" w:hanging="360"/>
      </w:pPr>
      <w:rPr>
        <w:rFonts w:ascii="Courier New" w:hAnsi="Courier New" w:cs="Courier New" w:hint="default"/>
      </w:rPr>
    </w:lvl>
    <w:lvl w:ilvl="5" w:tplc="24A89278" w:tentative="1">
      <w:start w:val="1"/>
      <w:numFmt w:val="bullet"/>
      <w:lvlText w:val=""/>
      <w:lvlJc w:val="left"/>
      <w:pPr>
        <w:tabs>
          <w:tab w:val="num" w:pos="4320"/>
        </w:tabs>
        <w:ind w:left="4320" w:hanging="360"/>
      </w:pPr>
      <w:rPr>
        <w:rFonts w:ascii="Wingdings" w:hAnsi="Wingdings" w:hint="default"/>
      </w:rPr>
    </w:lvl>
    <w:lvl w:ilvl="6" w:tplc="772E8710" w:tentative="1">
      <w:start w:val="1"/>
      <w:numFmt w:val="bullet"/>
      <w:lvlText w:val=""/>
      <w:lvlJc w:val="left"/>
      <w:pPr>
        <w:tabs>
          <w:tab w:val="num" w:pos="5040"/>
        </w:tabs>
        <w:ind w:left="5040" w:hanging="360"/>
      </w:pPr>
      <w:rPr>
        <w:rFonts w:ascii="Symbol" w:hAnsi="Symbol" w:hint="default"/>
      </w:rPr>
    </w:lvl>
    <w:lvl w:ilvl="7" w:tplc="1C067C5C" w:tentative="1">
      <w:start w:val="1"/>
      <w:numFmt w:val="bullet"/>
      <w:lvlText w:val="o"/>
      <w:lvlJc w:val="left"/>
      <w:pPr>
        <w:tabs>
          <w:tab w:val="num" w:pos="5760"/>
        </w:tabs>
        <w:ind w:left="5760" w:hanging="360"/>
      </w:pPr>
      <w:rPr>
        <w:rFonts w:ascii="Courier New" w:hAnsi="Courier New" w:cs="Courier New" w:hint="default"/>
      </w:rPr>
    </w:lvl>
    <w:lvl w:ilvl="8" w:tplc="6D10862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3532F7"/>
    <w:multiLevelType w:val="multilevel"/>
    <w:tmpl w:val="423532F7"/>
    <w:lvl w:ilvl="0">
      <w:start w:val="1"/>
      <w:numFmt w:val="bullet"/>
      <w:pStyle w:val="ListParagraph"/>
      <w:lvlText w:val=""/>
      <w:lvlJc w:val="left"/>
      <w:pPr>
        <w:ind w:left="1440" w:hanging="360"/>
      </w:pPr>
      <w:rPr>
        <w:rFonts w:ascii="Symbol" w:hAnsi="Symbol" w:hint="default"/>
        <w:color w:val="000000"/>
      </w:rPr>
    </w:lvl>
    <w:lvl w:ilvl="1">
      <w:start w:val="1"/>
      <w:numFmt w:val="bullet"/>
      <w:pStyle w:val="Bullets2"/>
      <w:lvlText w:val=""/>
      <w:lvlJc w:val="left"/>
      <w:pPr>
        <w:ind w:left="2160" w:hanging="360"/>
      </w:pPr>
      <w:rPr>
        <w:rFonts w:ascii="Symbol" w:hAnsi="Symbol" w:hint="default"/>
        <w:color w:val="000000"/>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461135B5"/>
    <w:multiLevelType w:val="hybridMultilevel"/>
    <w:tmpl w:val="1D4E9E86"/>
    <w:lvl w:ilvl="0" w:tplc="F80ED47A">
      <w:start w:val="1"/>
      <w:numFmt w:val="bullet"/>
      <w:lvlText w:val=""/>
      <w:lvlJc w:val="left"/>
      <w:pPr>
        <w:tabs>
          <w:tab w:val="num" w:pos="783"/>
        </w:tabs>
        <w:ind w:left="783" w:hanging="360"/>
      </w:pPr>
      <w:rPr>
        <w:rFonts w:ascii="Wingdings" w:hAnsi="Wingdings" w:hint="default"/>
      </w:rPr>
    </w:lvl>
    <w:lvl w:ilvl="1" w:tplc="C444F596" w:tentative="1">
      <w:start w:val="1"/>
      <w:numFmt w:val="bullet"/>
      <w:lvlText w:val="o"/>
      <w:lvlJc w:val="left"/>
      <w:pPr>
        <w:tabs>
          <w:tab w:val="num" w:pos="1440"/>
        </w:tabs>
        <w:ind w:left="1440" w:hanging="360"/>
      </w:pPr>
      <w:rPr>
        <w:rFonts w:ascii="Courier New" w:hAnsi="Courier New" w:cs="Courier New" w:hint="default"/>
      </w:rPr>
    </w:lvl>
    <w:lvl w:ilvl="2" w:tplc="1BA01540" w:tentative="1">
      <w:start w:val="1"/>
      <w:numFmt w:val="bullet"/>
      <w:lvlText w:val=""/>
      <w:lvlJc w:val="left"/>
      <w:pPr>
        <w:tabs>
          <w:tab w:val="num" w:pos="2160"/>
        </w:tabs>
        <w:ind w:left="2160" w:hanging="360"/>
      </w:pPr>
      <w:rPr>
        <w:rFonts w:ascii="Wingdings" w:hAnsi="Wingdings" w:hint="default"/>
      </w:rPr>
    </w:lvl>
    <w:lvl w:ilvl="3" w:tplc="7A92900C" w:tentative="1">
      <w:start w:val="1"/>
      <w:numFmt w:val="bullet"/>
      <w:lvlText w:val=""/>
      <w:lvlJc w:val="left"/>
      <w:pPr>
        <w:tabs>
          <w:tab w:val="num" w:pos="2880"/>
        </w:tabs>
        <w:ind w:left="2880" w:hanging="360"/>
      </w:pPr>
      <w:rPr>
        <w:rFonts w:ascii="Symbol" w:hAnsi="Symbol" w:hint="default"/>
      </w:rPr>
    </w:lvl>
    <w:lvl w:ilvl="4" w:tplc="84C84AF8" w:tentative="1">
      <w:start w:val="1"/>
      <w:numFmt w:val="bullet"/>
      <w:lvlText w:val="o"/>
      <w:lvlJc w:val="left"/>
      <w:pPr>
        <w:tabs>
          <w:tab w:val="num" w:pos="3600"/>
        </w:tabs>
        <w:ind w:left="3600" w:hanging="360"/>
      </w:pPr>
      <w:rPr>
        <w:rFonts w:ascii="Courier New" w:hAnsi="Courier New" w:cs="Courier New" w:hint="default"/>
      </w:rPr>
    </w:lvl>
    <w:lvl w:ilvl="5" w:tplc="77B26784" w:tentative="1">
      <w:start w:val="1"/>
      <w:numFmt w:val="bullet"/>
      <w:lvlText w:val=""/>
      <w:lvlJc w:val="left"/>
      <w:pPr>
        <w:tabs>
          <w:tab w:val="num" w:pos="4320"/>
        </w:tabs>
        <w:ind w:left="4320" w:hanging="360"/>
      </w:pPr>
      <w:rPr>
        <w:rFonts w:ascii="Wingdings" w:hAnsi="Wingdings" w:hint="default"/>
      </w:rPr>
    </w:lvl>
    <w:lvl w:ilvl="6" w:tplc="C618130E" w:tentative="1">
      <w:start w:val="1"/>
      <w:numFmt w:val="bullet"/>
      <w:lvlText w:val=""/>
      <w:lvlJc w:val="left"/>
      <w:pPr>
        <w:tabs>
          <w:tab w:val="num" w:pos="5040"/>
        </w:tabs>
        <w:ind w:left="5040" w:hanging="360"/>
      </w:pPr>
      <w:rPr>
        <w:rFonts w:ascii="Symbol" w:hAnsi="Symbol" w:hint="default"/>
      </w:rPr>
    </w:lvl>
    <w:lvl w:ilvl="7" w:tplc="56627842" w:tentative="1">
      <w:start w:val="1"/>
      <w:numFmt w:val="bullet"/>
      <w:lvlText w:val="o"/>
      <w:lvlJc w:val="left"/>
      <w:pPr>
        <w:tabs>
          <w:tab w:val="num" w:pos="5760"/>
        </w:tabs>
        <w:ind w:left="5760" w:hanging="360"/>
      </w:pPr>
      <w:rPr>
        <w:rFonts w:ascii="Courier New" w:hAnsi="Courier New" w:cs="Courier New" w:hint="default"/>
      </w:rPr>
    </w:lvl>
    <w:lvl w:ilvl="8" w:tplc="12AA5FA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AC24B0"/>
    <w:multiLevelType w:val="hybridMultilevel"/>
    <w:tmpl w:val="34BECBE4"/>
    <w:lvl w:ilvl="0" w:tplc="B04AA464">
      <w:start w:val="1"/>
      <w:numFmt w:val="bullet"/>
      <w:lvlText w:val=""/>
      <w:lvlJc w:val="left"/>
      <w:pPr>
        <w:tabs>
          <w:tab w:val="num" w:pos="783"/>
        </w:tabs>
        <w:ind w:left="783" w:hanging="360"/>
      </w:pPr>
      <w:rPr>
        <w:rFonts w:ascii="Wingdings" w:hAnsi="Wingdings" w:hint="default"/>
      </w:rPr>
    </w:lvl>
    <w:lvl w:ilvl="1" w:tplc="332C8662" w:tentative="1">
      <w:start w:val="1"/>
      <w:numFmt w:val="bullet"/>
      <w:lvlText w:val="o"/>
      <w:lvlJc w:val="left"/>
      <w:pPr>
        <w:tabs>
          <w:tab w:val="num" w:pos="1440"/>
        </w:tabs>
        <w:ind w:left="1440" w:hanging="360"/>
      </w:pPr>
      <w:rPr>
        <w:rFonts w:ascii="Courier New" w:hAnsi="Courier New" w:cs="Courier New" w:hint="default"/>
      </w:rPr>
    </w:lvl>
    <w:lvl w:ilvl="2" w:tplc="CD3C3614" w:tentative="1">
      <w:start w:val="1"/>
      <w:numFmt w:val="bullet"/>
      <w:lvlText w:val=""/>
      <w:lvlJc w:val="left"/>
      <w:pPr>
        <w:tabs>
          <w:tab w:val="num" w:pos="2160"/>
        </w:tabs>
        <w:ind w:left="2160" w:hanging="360"/>
      </w:pPr>
      <w:rPr>
        <w:rFonts w:ascii="Wingdings" w:hAnsi="Wingdings" w:hint="default"/>
      </w:rPr>
    </w:lvl>
    <w:lvl w:ilvl="3" w:tplc="F3C44658" w:tentative="1">
      <w:start w:val="1"/>
      <w:numFmt w:val="bullet"/>
      <w:lvlText w:val=""/>
      <w:lvlJc w:val="left"/>
      <w:pPr>
        <w:tabs>
          <w:tab w:val="num" w:pos="2880"/>
        </w:tabs>
        <w:ind w:left="2880" w:hanging="360"/>
      </w:pPr>
      <w:rPr>
        <w:rFonts w:ascii="Symbol" w:hAnsi="Symbol" w:hint="default"/>
      </w:rPr>
    </w:lvl>
    <w:lvl w:ilvl="4" w:tplc="F2BEE4F8" w:tentative="1">
      <w:start w:val="1"/>
      <w:numFmt w:val="bullet"/>
      <w:lvlText w:val="o"/>
      <w:lvlJc w:val="left"/>
      <w:pPr>
        <w:tabs>
          <w:tab w:val="num" w:pos="3600"/>
        </w:tabs>
        <w:ind w:left="3600" w:hanging="360"/>
      </w:pPr>
      <w:rPr>
        <w:rFonts w:ascii="Courier New" w:hAnsi="Courier New" w:cs="Courier New" w:hint="default"/>
      </w:rPr>
    </w:lvl>
    <w:lvl w:ilvl="5" w:tplc="8C587EE6" w:tentative="1">
      <w:start w:val="1"/>
      <w:numFmt w:val="bullet"/>
      <w:lvlText w:val=""/>
      <w:lvlJc w:val="left"/>
      <w:pPr>
        <w:tabs>
          <w:tab w:val="num" w:pos="4320"/>
        </w:tabs>
        <w:ind w:left="4320" w:hanging="360"/>
      </w:pPr>
      <w:rPr>
        <w:rFonts w:ascii="Wingdings" w:hAnsi="Wingdings" w:hint="default"/>
      </w:rPr>
    </w:lvl>
    <w:lvl w:ilvl="6" w:tplc="B4105192" w:tentative="1">
      <w:start w:val="1"/>
      <w:numFmt w:val="bullet"/>
      <w:lvlText w:val=""/>
      <w:lvlJc w:val="left"/>
      <w:pPr>
        <w:tabs>
          <w:tab w:val="num" w:pos="5040"/>
        </w:tabs>
        <w:ind w:left="5040" w:hanging="360"/>
      </w:pPr>
      <w:rPr>
        <w:rFonts w:ascii="Symbol" w:hAnsi="Symbol" w:hint="default"/>
      </w:rPr>
    </w:lvl>
    <w:lvl w:ilvl="7" w:tplc="C12A08C4" w:tentative="1">
      <w:start w:val="1"/>
      <w:numFmt w:val="bullet"/>
      <w:lvlText w:val="o"/>
      <w:lvlJc w:val="left"/>
      <w:pPr>
        <w:tabs>
          <w:tab w:val="num" w:pos="5760"/>
        </w:tabs>
        <w:ind w:left="5760" w:hanging="360"/>
      </w:pPr>
      <w:rPr>
        <w:rFonts w:ascii="Courier New" w:hAnsi="Courier New" w:cs="Courier New" w:hint="default"/>
      </w:rPr>
    </w:lvl>
    <w:lvl w:ilvl="8" w:tplc="97C020A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340D05"/>
    <w:multiLevelType w:val="hybridMultilevel"/>
    <w:tmpl w:val="67A6DB62"/>
    <w:lvl w:ilvl="0" w:tplc="E8826C32">
      <w:start w:val="1"/>
      <w:numFmt w:val="bullet"/>
      <w:lvlText w:val=""/>
      <w:lvlJc w:val="left"/>
      <w:pPr>
        <w:tabs>
          <w:tab w:val="num" w:pos="783"/>
        </w:tabs>
        <w:ind w:left="783" w:hanging="360"/>
      </w:pPr>
      <w:rPr>
        <w:rFonts w:ascii="Wingdings" w:hAnsi="Wingdings" w:hint="default"/>
      </w:rPr>
    </w:lvl>
    <w:lvl w:ilvl="1" w:tplc="5168552C" w:tentative="1">
      <w:start w:val="1"/>
      <w:numFmt w:val="bullet"/>
      <w:lvlText w:val="o"/>
      <w:lvlJc w:val="left"/>
      <w:pPr>
        <w:tabs>
          <w:tab w:val="num" w:pos="1440"/>
        </w:tabs>
        <w:ind w:left="1440" w:hanging="360"/>
      </w:pPr>
      <w:rPr>
        <w:rFonts w:ascii="Courier New" w:hAnsi="Courier New" w:cs="Courier New" w:hint="default"/>
      </w:rPr>
    </w:lvl>
    <w:lvl w:ilvl="2" w:tplc="E4D664B2" w:tentative="1">
      <w:start w:val="1"/>
      <w:numFmt w:val="bullet"/>
      <w:lvlText w:val=""/>
      <w:lvlJc w:val="left"/>
      <w:pPr>
        <w:tabs>
          <w:tab w:val="num" w:pos="2160"/>
        </w:tabs>
        <w:ind w:left="2160" w:hanging="360"/>
      </w:pPr>
      <w:rPr>
        <w:rFonts w:ascii="Wingdings" w:hAnsi="Wingdings" w:hint="default"/>
      </w:rPr>
    </w:lvl>
    <w:lvl w:ilvl="3" w:tplc="66CE5C94" w:tentative="1">
      <w:start w:val="1"/>
      <w:numFmt w:val="bullet"/>
      <w:lvlText w:val=""/>
      <w:lvlJc w:val="left"/>
      <w:pPr>
        <w:tabs>
          <w:tab w:val="num" w:pos="2880"/>
        </w:tabs>
        <w:ind w:left="2880" w:hanging="360"/>
      </w:pPr>
      <w:rPr>
        <w:rFonts w:ascii="Symbol" w:hAnsi="Symbol" w:hint="default"/>
      </w:rPr>
    </w:lvl>
    <w:lvl w:ilvl="4" w:tplc="29B206F4" w:tentative="1">
      <w:start w:val="1"/>
      <w:numFmt w:val="bullet"/>
      <w:lvlText w:val="o"/>
      <w:lvlJc w:val="left"/>
      <w:pPr>
        <w:tabs>
          <w:tab w:val="num" w:pos="3600"/>
        </w:tabs>
        <w:ind w:left="3600" w:hanging="360"/>
      </w:pPr>
      <w:rPr>
        <w:rFonts w:ascii="Courier New" w:hAnsi="Courier New" w:cs="Courier New" w:hint="default"/>
      </w:rPr>
    </w:lvl>
    <w:lvl w:ilvl="5" w:tplc="170EC640" w:tentative="1">
      <w:start w:val="1"/>
      <w:numFmt w:val="bullet"/>
      <w:lvlText w:val=""/>
      <w:lvlJc w:val="left"/>
      <w:pPr>
        <w:tabs>
          <w:tab w:val="num" w:pos="4320"/>
        </w:tabs>
        <w:ind w:left="4320" w:hanging="360"/>
      </w:pPr>
      <w:rPr>
        <w:rFonts w:ascii="Wingdings" w:hAnsi="Wingdings" w:hint="default"/>
      </w:rPr>
    </w:lvl>
    <w:lvl w:ilvl="6" w:tplc="012C4928" w:tentative="1">
      <w:start w:val="1"/>
      <w:numFmt w:val="bullet"/>
      <w:lvlText w:val=""/>
      <w:lvlJc w:val="left"/>
      <w:pPr>
        <w:tabs>
          <w:tab w:val="num" w:pos="5040"/>
        </w:tabs>
        <w:ind w:left="5040" w:hanging="360"/>
      </w:pPr>
      <w:rPr>
        <w:rFonts w:ascii="Symbol" w:hAnsi="Symbol" w:hint="default"/>
      </w:rPr>
    </w:lvl>
    <w:lvl w:ilvl="7" w:tplc="03C28334" w:tentative="1">
      <w:start w:val="1"/>
      <w:numFmt w:val="bullet"/>
      <w:lvlText w:val="o"/>
      <w:lvlJc w:val="left"/>
      <w:pPr>
        <w:tabs>
          <w:tab w:val="num" w:pos="5760"/>
        </w:tabs>
        <w:ind w:left="5760" w:hanging="360"/>
      </w:pPr>
      <w:rPr>
        <w:rFonts w:ascii="Courier New" w:hAnsi="Courier New" w:cs="Courier New" w:hint="default"/>
      </w:rPr>
    </w:lvl>
    <w:lvl w:ilvl="8" w:tplc="C700CA4C" w:tentative="1">
      <w:start w:val="1"/>
      <w:numFmt w:val="bullet"/>
      <w:lvlText w:val=""/>
      <w:lvlJc w:val="left"/>
      <w:pPr>
        <w:tabs>
          <w:tab w:val="num" w:pos="6480"/>
        </w:tabs>
        <w:ind w:left="6480" w:hanging="360"/>
      </w:pPr>
      <w:rPr>
        <w:rFonts w:ascii="Wingdings" w:hAnsi="Wingdings" w:hint="default"/>
      </w:rPr>
    </w:lvl>
  </w:abstractNum>
  <w:num w:numId="1" w16cid:durableId="1106465843">
    <w:abstractNumId w:val="0"/>
  </w:num>
  <w:num w:numId="2" w16cid:durableId="225916874">
    <w:abstractNumId w:val="1"/>
  </w:num>
  <w:num w:numId="3" w16cid:durableId="1506164906">
    <w:abstractNumId w:val="2"/>
  </w:num>
  <w:num w:numId="4" w16cid:durableId="372996598">
    <w:abstractNumId w:val="3"/>
  </w:num>
  <w:num w:numId="5" w16cid:durableId="98066328">
    <w:abstractNumId w:val="9"/>
  </w:num>
  <w:num w:numId="6" w16cid:durableId="1595280428">
    <w:abstractNumId w:val="8"/>
  </w:num>
  <w:num w:numId="7" w16cid:durableId="14311096">
    <w:abstractNumId w:val="10"/>
  </w:num>
  <w:num w:numId="8" w16cid:durableId="927270264">
    <w:abstractNumId w:val="4"/>
  </w:num>
  <w:num w:numId="9" w16cid:durableId="518665438">
    <w:abstractNumId w:val="6"/>
  </w:num>
  <w:num w:numId="10" w16cid:durableId="580481506">
    <w:abstractNumId w:val="7"/>
  </w:num>
  <w:num w:numId="11" w16cid:durableId="20287513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Q0MbUwMTM1NjUxsTRX0lEKTi0uzszPAykwNKgFAJeY6y4tAAAA"/>
  </w:docVars>
  <w:rsids>
    <w:rsidRoot w:val="00A20D4B"/>
    <w:rsid w:val="0000132E"/>
    <w:rsid w:val="00006D11"/>
    <w:rsid w:val="000111E6"/>
    <w:rsid w:val="00012E7C"/>
    <w:rsid w:val="00031A0C"/>
    <w:rsid w:val="00034FDD"/>
    <w:rsid w:val="00056743"/>
    <w:rsid w:val="0007221A"/>
    <w:rsid w:val="000918A7"/>
    <w:rsid w:val="000A086F"/>
    <w:rsid w:val="000A4B5D"/>
    <w:rsid w:val="000B50AE"/>
    <w:rsid w:val="000C5E6D"/>
    <w:rsid w:val="000D56A2"/>
    <w:rsid w:val="000E3B90"/>
    <w:rsid w:val="000E4FD3"/>
    <w:rsid w:val="000E59C3"/>
    <w:rsid w:val="000F2832"/>
    <w:rsid w:val="001020F8"/>
    <w:rsid w:val="0010627A"/>
    <w:rsid w:val="00106356"/>
    <w:rsid w:val="00110899"/>
    <w:rsid w:val="0012567D"/>
    <w:rsid w:val="00125B62"/>
    <w:rsid w:val="00126879"/>
    <w:rsid w:val="001305BF"/>
    <w:rsid w:val="00134842"/>
    <w:rsid w:val="00134B14"/>
    <w:rsid w:val="00134CF3"/>
    <w:rsid w:val="00137371"/>
    <w:rsid w:val="00137FF7"/>
    <w:rsid w:val="0015027F"/>
    <w:rsid w:val="00156CCF"/>
    <w:rsid w:val="00163223"/>
    <w:rsid w:val="00173370"/>
    <w:rsid w:val="0017557F"/>
    <w:rsid w:val="001771CA"/>
    <w:rsid w:val="001822C5"/>
    <w:rsid w:val="001919C7"/>
    <w:rsid w:val="0019641F"/>
    <w:rsid w:val="00196925"/>
    <w:rsid w:val="00197234"/>
    <w:rsid w:val="001A7A82"/>
    <w:rsid w:val="001B03FD"/>
    <w:rsid w:val="001C62E2"/>
    <w:rsid w:val="001D4053"/>
    <w:rsid w:val="001F3C85"/>
    <w:rsid w:val="001F6BFB"/>
    <w:rsid w:val="00204F80"/>
    <w:rsid w:val="00205F3F"/>
    <w:rsid w:val="002149AF"/>
    <w:rsid w:val="0022077E"/>
    <w:rsid w:val="002216B1"/>
    <w:rsid w:val="002258F7"/>
    <w:rsid w:val="00235D7A"/>
    <w:rsid w:val="00235FB1"/>
    <w:rsid w:val="00255FC5"/>
    <w:rsid w:val="00264346"/>
    <w:rsid w:val="002645F5"/>
    <w:rsid w:val="002732C2"/>
    <w:rsid w:val="002854D6"/>
    <w:rsid w:val="002A4364"/>
    <w:rsid w:val="002B5491"/>
    <w:rsid w:val="002E65DB"/>
    <w:rsid w:val="002F56BB"/>
    <w:rsid w:val="00316590"/>
    <w:rsid w:val="0032028E"/>
    <w:rsid w:val="0032041C"/>
    <w:rsid w:val="003313C5"/>
    <w:rsid w:val="00332E42"/>
    <w:rsid w:val="003352BC"/>
    <w:rsid w:val="00354174"/>
    <w:rsid w:val="003A20FF"/>
    <w:rsid w:val="003A2DAD"/>
    <w:rsid w:val="003B16FC"/>
    <w:rsid w:val="003C0621"/>
    <w:rsid w:val="003C7C93"/>
    <w:rsid w:val="003D1199"/>
    <w:rsid w:val="003D2EE6"/>
    <w:rsid w:val="003D39EE"/>
    <w:rsid w:val="003E54C2"/>
    <w:rsid w:val="003F2144"/>
    <w:rsid w:val="0040799B"/>
    <w:rsid w:val="004127F5"/>
    <w:rsid w:val="0042765C"/>
    <w:rsid w:val="00441193"/>
    <w:rsid w:val="004718B4"/>
    <w:rsid w:val="00471EF2"/>
    <w:rsid w:val="00491B7C"/>
    <w:rsid w:val="00497FD9"/>
    <w:rsid w:val="004A40F4"/>
    <w:rsid w:val="004B0738"/>
    <w:rsid w:val="004B0C51"/>
    <w:rsid w:val="004B40A9"/>
    <w:rsid w:val="004C1CE7"/>
    <w:rsid w:val="004D5C60"/>
    <w:rsid w:val="004E410B"/>
    <w:rsid w:val="004F26D2"/>
    <w:rsid w:val="004F2D2F"/>
    <w:rsid w:val="004F7B2F"/>
    <w:rsid w:val="004F7EBC"/>
    <w:rsid w:val="00503FD5"/>
    <w:rsid w:val="0053597E"/>
    <w:rsid w:val="00535B84"/>
    <w:rsid w:val="005678EE"/>
    <w:rsid w:val="00570446"/>
    <w:rsid w:val="00570EF4"/>
    <w:rsid w:val="005751E9"/>
    <w:rsid w:val="0058125B"/>
    <w:rsid w:val="005854EF"/>
    <w:rsid w:val="00595385"/>
    <w:rsid w:val="005A0798"/>
    <w:rsid w:val="005A09D6"/>
    <w:rsid w:val="005A1536"/>
    <w:rsid w:val="005A5668"/>
    <w:rsid w:val="005B2289"/>
    <w:rsid w:val="005B26B3"/>
    <w:rsid w:val="005B42AE"/>
    <w:rsid w:val="005B700C"/>
    <w:rsid w:val="005C5B56"/>
    <w:rsid w:val="005C72A0"/>
    <w:rsid w:val="005D024A"/>
    <w:rsid w:val="005D3C91"/>
    <w:rsid w:val="005E41D8"/>
    <w:rsid w:val="005F434D"/>
    <w:rsid w:val="0060010F"/>
    <w:rsid w:val="0060266E"/>
    <w:rsid w:val="006105D8"/>
    <w:rsid w:val="00636EC3"/>
    <w:rsid w:val="006440F1"/>
    <w:rsid w:val="00647CED"/>
    <w:rsid w:val="0065228C"/>
    <w:rsid w:val="0067135D"/>
    <w:rsid w:val="0068240F"/>
    <w:rsid w:val="00682954"/>
    <w:rsid w:val="00685DE2"/>
    <w:rsid w:val="006976BC"/>
    <w:rsid w:val="006A35C3"/>
    <w:rsid w:val="006C01EC"/>
    <w:rsid w:val="006C7392"/>
    <w:rsid w:val="006D4684"/>
    <w:rsid w:val="006D7B50"/>
    <w:rsid w:val="006D7DC5"/>
    <w:rsid w:val="006E2115"/>
    <w:rsid w:val="006E2128"/>
    <w:rsid w:val="007055BD"/>
    <w:rsid w:val="007061D4"/>
    <w:rsid w:val="007066CD"/>
    <w:rsid w:val="00707B5F"/>
    <w:rsid w:val="0071542B"/>
    <w:rsid w:val="00717137"/>
    <w:rsid w:val="007211E2"/>
    <w:rsid w:val="00722EB7"/>
    <w:rsid w:val="00724B5A"/>
    <w:rsid w:val="00732931"/>
    <w:rsid w:val="00742477"/>
    <w:rsid w:val="00746F81"/>
    <w:rsid w:val="00751540"/>
    <w:rsid w:val="0075448F"/>
    <w:rsid w:val="0075785F"/>
    <w:rsid w:val="00757A4B"/>
    <w:rsid w:val="0077087D"/>
    <w:rsid w:val="00785EBD"/>
    <w:rsid w:val="00790E99"/>
    <w:rsid w:val="007930B1"/>
    <w:rsid w:val="00796921"/>
    <w:rsid w:val="007A050B"/>
    <w:rsid w:val="007A0B9E"/>
    <w:rsid w:val="007A472C"/>
    <w:rsid w:val="007B3363"/>
    <w:rsid w:val="007B3F4A"/>
    <w:rsid w:val="007B7921"/>
    <w:rsid w:val="007C298F"/>
    <w:rsid w:val="007C4494"/>
    <w:rsid w:val="007E0470"/>
    <w:rsid w:val="007E1764"/>
    <w:rsid w:val="007E3B68"/>
    <w:rsid w:val="007E74D1"/>
    <w:rsid w:val="0081680C"/>
    <w:rsid w:val="008347C4"/>
    <w:rsid w:val="00837CFA"/>
    <w:rsid w:val="00841220"/>
    <w:rsid w:val="00844BBC"/>
    <w:rsid w:val="00845F8F"/>
    <w:rsid w:val="00863997"/>
    <w:rsid w:val="00864E8D"/>
    <w:rsid w:val="0086520C"/>
    <w:rsid w:val="008652AE"/>
    <w:rsid w:val="008700FF"/>
    <w:rsid w:val="00873F78"/>
    <w:rsid w:val="00876092"/>
    <w:rsid w:val="00877BAE"/>
    <w:rsid w:val="00881629"/>
    <w:rsid w:val="0088783C"/>
    <w:rsid w:val="008A05DF"/>
    <w:rsid w:val="008A7416"/>
    <w:rsid w:val="008C160F"/>
    <w:rsid w:val="008C253D"/>
    <w:rsid w:val="008C3175"/>
    <w:rsid w:val="008D0333"/>
    <w:rsid w:val="008D2445"/>
    <w:rsid w:val="008D5BAB"/>
    <w:rsid w:val="008E08DE"/>
    <w:rsid w:val="008E3406"/>
    <w:rsid w:val="008E4B94"/>
    <w:rsid w:val="00900A10"/>
    <w:rsid w:val="00904537"/>
    <w:rsid w:val="009218BB"/>
    <w:rsid w:val="00932240"/>
    <w:rsid w:val="009351BB"/>
    <w:rsid w:val="00951D7C"/>
    <w:rsid w:val="00972FDA"/>
    <w:rsid w:val="0097435C"/>
    <w:rsid w:val="0097768B"/>
    <w:rsid w:val="00983927"/>
    <w:rsid w:val="009954C3"/>
    <w:rsid w:val="00997247"/>
    <w:rsid w:val="009A0B97"/>
    <w:rsid w:val="009B11C1"/>
    <w:rsid w:val="009B7558"/>
    <w:rsid w:val="009C35C6"/>
    <w:rsid w:val="009E016D"/>
    <w:rsid w:val="009F1D6D"/>
    <w:rsid w:val="009F7A92"/>
    <w:rsid w:val="00A02B16"/>
    <w:rsid w:val="00A03A6D"/>
    <w:rsid w:val="00A055EF"/>
    <w:rsid w:val="00A06701"/>
    <w:rsid w:val="00A06D1C"/>
    <w:rsid w:val="00A077EA"/>
    <w:rsid w:val="00A20D4B"/>
    <w:rsid w:val="00A22A44"/>
    <w:rsid w:val="00A37754"/>
    <w:rsid w:val="00A42356"/>
    <w:rsid w:val="00A4436D"/>
    <w:rsid w:val="00A45317"/>
    <w:rsid w:val="00A56FC9"/>
    <w:rsid w:val="00A60B67"/>
    <w:rsid w:val="00A63AC6"/>
    <w:rsid w:val="00A648E4"/>
    <w:rsid w:val="00A84402"/>
    <w:rsid w:val="00A872B1"/>
    <w:rsid w:val="00A91E8A"/>
    <w:rsid w:val="00A95911"/>
    <w:rsid w:val="00AA0378"/>
    <w:rsid w:val="00AC132E"/>
    <w:rsid w:val="00AD51A8"/>
    <w:rsid w:val="00AF00FA"/>
    <w:rsid w:val="00AF2DF5"/>
    <w:rsid w:val="00AF7EF3"/>
    <w:rsid w:val="00B0147B"/>
    <w:rsid w:val="00B074B3"/>
    <w:rsid w:val="00B21A5F"/>
    <w:rsid w:val="00B23925"/>
    <w:rsid w:val="00B276CF"/>
    <w:rsid w:val="00B279B9"/>
    <w:rsid w:val="00B27B7F"/>
    <w:rsid w:val="00B335E6"/>
    <w:rsid w:val="00B40306"/>
    <w:rsid w:val="00B454E3"/>
    <w:rsid w:val="00B521EE"/>
    <w:rsid w:val="00B53A26"/>
    <w:rsid w:val="00B55A8B"/>
    <w:rsid w:val="00B7013F"/>
    <w:rsid w:val="00B973B3"/>
    <w:rsid w:val="00BA26E0"/>
    <w:rsid w:val="00BA3D82"/>
    <w:rsid w:val="00BA4932"/>
    <w:rsid w:val="00BA4F85"/>
    <w:rsid w:val="00BA5005"/>
    <w:rsid w:val="00BA656C"/>
    <w:rsid w:val="00BB33FC"/>
    <w:rsid w:val="00BB3AEB"/>
    <w:rsid w:val="00BB6324"/>
    <w:rsid w:val="00BC3A81"/>
    <w:rsid w:val="00BC7823"/>
    <w:rsid w:val="00BD0EDD"/>
    <w:rsid w:val="00BD21CE"/>
    <w:rsid w:val="00BD3FB4"/>
    <w:rsid w:val="00BD6F43"/>
    <w:rsid w:val="00BF6DF1"/>
    <w:rsid w:val="00C101CC"/>
    <w:rsid w:val="00C12ED9"/>
    <w:rsid w:val="00C16D08"/>
    <w:rsid w:val="00C27954"/>
    <w:rsid w:val="00C559A6"/>
    <w:rsid w:val="00C5739C"/>
    <w:rsid w:val="00C60DBA"/>
    <w:rsid w:val="00C60E18"/>
    <w:rsid w:val="00C618CE"/>
    <w:rsid w:val="00C64148"/>
    <w:rsid w:val="00C71236"/>
    <w:rsid w:val="00C71672"/>
    <w:rsid w:val="00C81BCC"/>
    <w:rsid w:val="00C824B8"/>
    <w:rsid w:val="00C8262B"/>
    <w:rsid w:val="00C902C5"/>
    <w:rsid w:val="00CB042D"/>
    <w:rsid w:val="00CB06D0"/>
    <w:rsid w:val="00CC0A40"/>
    <w:rsid w:val="00CD4B48"/>
    <w:rsid w:val="00CD4BF1"/>
    <w:rsid w:val="00CD6DA5"/>
    <w:rsid w:val="00CD6E08"/>
    <w:rsid w:val="00CE7522"/>
    <w:rsid w:val="00CF20B2"/>
    <w:rsid w:val="00D011FF"/>
    <w:rsid w:val="00D231FD"/>
    <w:rsid w:val="00D23620"/>
    <w:rsid w:val="00D40EB2"/>
    <w:rsid w:val="00D4159C"/>
    <w:rsid w:val="00D43A95"/>
    <w:rsid w:val="00D55773"/>
    <w:rsid w:val="00D57AE3"/>
    <w:rsid w:val="00D73631"/>
    <w:rsid w:val="00D7576B"/>
    <w:rsid w:val="00D7589E"/>
    <w:rsid w:val="00D75F57"/>
    <w:rsid w:val="00D77409"/>
    <w:rsid w:val="00D8231C"/>
    <w:rsid w:val="00D85158"/>
    <w:rsid w:val="00D91789"/>
    <w:rsid w:val="00D91EA0"/>
    <w:rsid w:val="00DA1E3B"/>
    <w:rsid w:val="00DB2F49"/>
    <w:rsid w:val="00DD6602"/>
    <w:rsid w:val="00DE6C3E"/>
    <w:rsid w:val="00DE7B46"/>
    <w:rsid w:val="00DF3C6F"/>
    <w:rsid w:val="00DF7253"/>
    <w:rsid w:val="00E018A2"/>
    <w:rsid w:val="00E025FF"/>
    <w:rsid w:val="00E07FE8"/>
    <w:rsid w:val="00E215BD"/>
    <w:rsid w:val="00E2217F"/>
    <w:rsid w:val="00E317E0"/>
    <w:rsid w:val="00E33045"/>
    <w:rsid w:val="00E41855"/>
    <w:rsid w:val="00E45E94"/>
    <w:rsid w:val="00E522DD"/>
    <w:rsid w:val="00E5464A"/>
    <w:rsid w:val="00E57C56"/>
    <w:rsid w:val="00E6572C"/>
    <w:rsid w:val="00E676E1"/>
    <w:rsid w:val="00E72C97"/>
    <w:rsid w:val="00E81634"/>
    <w:rsid w:val="00E8510A"/>
    <w:rsid w:val="00EA2F99"/>
    <w:rsid w:val="00EA3A21"/>
    <w:rsid w:val="00EB0B97"/>
    <w:rsid w:val="00EB29BB"/>
    <w:rsid w:val="00EB7237"/>
    <w:rsid w:val="00EC2A20"/>
    <w:rsid w:val="00EC7187"/>
    <w:rsid w:val="00ED23D2"/>
    <w:rsid w:val="00ED4107"/>
    <w:rsid w:val="00ED648D"/>
    <w:rsid w:val="00EE10A9"/>
    <w:rsid w:val="00EF0345"/>
    <w:rsid w:val="00EF7C7E"/>
    <w:rsid w:val="00F06FE1"/>
    <w:rsid w:val="00F21EE5"/>
    <w:rsid w:val="00F2497B"/>
    <w:rsid w:val="00F31A5D"/>
    <w:rsid w:val="00F34015"/>
    <w:rsid w:val="00F377AC"/>
    <w:rsid w:val="00F402CC"/>
    <w:rsid w:val="00F45FD7"/>
    <w:rsid w:val="00F53E2F"/>
    <w:rsid w:val="00F672BD"/>
    <w:rsid w:val="00F73F87"/>
    <w:rsid w:val="00F752B6"/>
    <w:rsid w:val="00F76438"/>
    <w:rsid w:val="00FA406B"/>
    <w:rsid w:val="00FB012B"/>
    <w:rsid w:val="00FB3727"/>
    <w:rsid w:val="00FC3FD6"/>
    <w:rsid w:val="00FC4F9F"/>
    <w:rsid w:val="00FD5926"/>
    <w:rsid w:val="00FE782F"/>
  </w:rsids>
  <m:mathPr>
    <m:mathFont m:val="Cambria Math"/>
    <m:brkBin m:val="before"/>
    <m:brkBinSub m:val="--"/>
    <m:smallFrac m:val="0"/>
    <m:dispDef/>
    <m:lMargin m:val="0"/>
    <m:rMargin m:val="0"/>
    <m:defJc m:val="centerGroup"/>
    <m:wrapRight/>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AE78C06"/>
  <w15:docId w15:val="{99642B5A-2B09-45DA-903C-0098D601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4B8"/>
    <w:pPr>
      <w:suppressAutoHyphens/>
    </w:pPr>
    <w:rPr>
      <w:rFonts w:eastAsia="Times New Roman"/>
      <w:sz w:val="24"/>
      <w:szCs w:val="24"/>
      <w:lang w:val="en-IN" w:eastAsia="ar-SA"/>
    </w:rPr>
  </w:style>
  <w:style w:type="paragraph" w:styleId="Heading1">
    <w:name w:val="heading 1"/>
    <w:basedOn w:val="Normal"/>
    <w:next w:val="Normal"/>
    <w:qFormat/>
    <w:rsid w:val="00C824B8"/>
    <w:pPr>
      <w:keepNext/>
      <w:autoSpaceDE w:val="0"/>
      <w:jc w:val="center"/>
      <w:outlineLvl w:val="0"/>
    </w:pPr>
    <w:rPr>
      <w:rFonts w:ascii="Arial-BoldMT" w:hAnsi="Arial-BoldMT"/>
      <w:b/>
      <w:bCs/>
      <w:color w:val="000000"/>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
    <w:name w:val="默认段落字体_0"/>
    <w:semiHidden/>
    <w:rsid w:val="00C824B8"/>
  </w:style>
  <w:style w:type="character" w:styleId="Hyperlink">
    <w:name w:val="Hyperlink"/>
    <w:qFormat/>
    <w:rsid w:val="00C824B8"/>
    <w:rPr>
      <w:color w:val="0000FF"/>
      <w:u w:val="single"/>
    </w:rPr>
  </w:style>
  <w:style w:type="character" w:styleId="PageNumber">
    <w:name w:val="page number"/>
    <w:basedOn w:val="0"/>
    <w:rsid w:val="00C824B8"/>
  </w:style>
  <w:style w:type="character" w:customStyle="1" w:styleId="NumberingSymbols">
    <w:name w:val="Numbering Symbols"/>
    <w:rsid w:val="00C824B8"/>
  </w:style>
  <w:style w:type="paragraph" w:customStyle="1" w:styleId="Heading">
    <w:name w:val="Heading"/>
    <w:basedOn w:val="Normal"/>
    <w:next w:val="BodyText"/>
    <w:rsid w:val="00C824B8"/>
    <w:pPr>
      <w:keepNext/>
      <w:spacing w:before="240" w:after="120"/>
    </w:pPr>
    <w:rPr>
      <w:rFonts w:ascii="Arial" w:eastAsia="MS Mincho" w:hAnsi="Arial" w:cs="Tahoma"/>
      <w:sz w:val="28"/>
      <w:szCs w:val="28"/>
    </w:rPr>
  </w:style>
  <w:style w:type="paragraph" w:styleId="BodyText">
    <w:name w:val="Body Text"/>
    <w:basedOn w:val="Normal"/>
    <w:rsid w:val="00C824B8"/>
    <w:pPr>
      <w:spacing w:after="120"/>
    </w:pPr>
  </w:style>
  <w:style w:type="paragraph" w:styleId="List">
    <w:name w:val="List"/>
    <w:basedOn w:val="BodyText"/>
    <w:rsid w:val="00C824B8"/>
    <w:rPr>
      <w:rFonts w:cs="Tahoma"/>
    </w:rPr>
  </w:style>
  <w:style w:type="paragraph" w:styleId="Caption">
    <w:name w:val="caption"/>
    <w:basedOn w:val="Normal"/>
    <w:qFormat/>
    <w:rsid w:val="00C824B8"/>
    <w:pPr>
      <w:suppressLineNumbers/>
      <w:spacing w:before="120" w:after="120"/>
    </w:pPr>
    <w:rPr>
      <w:rFonts w:cs="Tahoma"/>
      <w:i/>
      <w:iCs/>
    </w:rPr>
  </w:style>
  <w:style w:type="paragraph" w:customStyle="1" w:styleId="Index">
    <w:name w:val="Index"/>
    <w:basedOn w:val="Normal"/>
    <w:rsid w:val="00C824B8"/>
    <w:pPr>
      <w:suppressLineNumbers/>
    </w:pPr>
    <w:rPr>
      <w:rFonts w:cs="Tahoma"/>
    </w:rPr>
  </w:style>
  <w:style w:type="paragraph" w:styleId="Header">
    <w:name w:val="header"/>
    <w:basedOn w:val="Normal"/>
    <w:rsid w:val="00C824B8"/>
    <w:pPr>
      <w:tabs>
        <w:tab w:val="center" w:pos="4153"/>
        <w:tab w:val="right" w:pos="8306"/>
      </w:tabs>
    </w:pPr>
  </w:style>
  <w:style w:type="paragraph" w:styleId="Footer">
    <w:name w:val="footer"/>
    <w:basedOn w:val="Normal"/>
    <w:rsid w:val="00C824B8"/>
    <w:pPr>
      <w:tabs>
        <w:tab w:val="center" w:pos="4153"/>
        <w:tab w:val="right" w:pos="8306"/>
      </w:tabs>
    </w:pPr>
  </w:style>
  <w:style w:type="paragraph" w:customStyle="1" w:styleId="TableContents">
    <w:name w:val="Table Contents"/>
    <w:basedOn w:val="Normal"/>
    <w:rsid w:val="00C824B8"/>
    <w:pPr>
      <w:suppressLineNumbers/>
    </w:pPr>
  </w:style>
  <w:style w:type="paragraph" w:customStyle="1" w:styleId="TableHeading">
    <w:name w:val="Table Heading"/>
    <w:basedOn w:val="TableContents"/>
    <w:rsid w:val="00C824B8"/>
    <w:pPr>
      <w:jc w:val="center"/>
    </w:pPr>
    <w:rPr>
      <w:b/>
      <w:bCs/>
    </w:rPr>
  </w:style>
  <w:style w:type="paragraph" w:styleId="BalloonText">
    <w:name w:val="Balloon Text"/>
    <w:basedOn w:val="Normal"/>
    <w:semiHidden/>
    <w:rsid w:val="00C824B8"/>
    <w:rPr>
      <w:rFonts w:ascii="Tahoma" w:hAnsi="Tahoma" w:cs="Tahoma"/>
      <w:sz w:val="16"/>
      <w:szCs w:val="16"/>
    </w:rPr>
  </w:style>
  <w:style w:type="character" w:customStyle="1" w:styleId="samratghatak">
    <w:name w:val="samrat.ghatak"/>
    <w:semiHidden/>
    <w:rsid w:val="00C824B8"/>
    <w:rPr>
      <w:rFonts w:ascii="Arial" w:hAnsi="Arial" w:cs="Arial"/>
      <w:color w:val="auto"/>
      <w:sz w:val="20"/>
      <w:szCs w:val="20"/>
    </w:rPr>
  </w:style>
  <w:style w:type="character" w:styleId="FollowedHyperlink">
    <w:name w:val="FollowedHyperlink"/>
    <w:rsid w:val="00C824B8"/>
    <w:rPr>
      <w:color w:val="800080"/>
      <w:u w:val="single"/>
    </w:rPr>
  </w:style>
  <w:style w:type="paragraph" w:styleId="BodyText2">
    <w:name w:val="Body Text 2"/>
    <w:basedOn w:val="Normal"/>
    <w:rsid w:val="00C824B8"/>
    <w:pPr>
      <w:autoSpaceDE w:val="0"/>
      <w:jc w:val="both"/>
    </w:pPr>
    <w:rPr>
      <w:rFonts w:ascii="ArialMT" w:hAnsi="ArialMT"/>
      <w:color w:val="000000"/>
      <w:sz w:val="22"/>
      <w:szCs w:val="22"/>
    </w:rPr>
  </w:style>
  <w:style w:type="paragraph" w:styleId="BodyText3">
    <w:name w:val="Body Text 3"/>
    <w:basedOn w:val="Normal"/>
    <w:rsid w:val="00C824B8"/>
    <w:pPr>
      <w:autoSpaceDE w:val="0"/>
      <w:jc w:val="both"/>
    </w:pPr>
    <w:rPr>
      <w:rFonts w:ascii="ArialMT" w:hAnsi="ArialMT"/>
      <w:b/>
      <w:bCs/>
      <w:i/>
      <w:color w:val="000000"/>
      <w:sz w:val="22"/>
      <w:szCs w:val="22"/>
    </w:rPr>
  </w:style>
  <w:style w:type="character" w:styleId="Emphasis">
    <w:name w:val="Emphasis"/>
    <w:qFormat/>
    <w:rsid w:val="00D55773"/>
    <w:rPr>
      <w:b/>
      <w:bCs/>
    </w:rPr>
  </w:style>
  <w:style w:type="paragraph" w:styleId="DocumentMap">
    <w:name w:val="Document Map"/>
    <w:basedOn w:val="Normal"/>
    <w:semiHidden/>
    <w:rsid w:val="00BB3AEB"/>
    <w:pPr>
      <w:shd w:val="clear" w:color="auto" w:fill="000080"/>
    </w:pPr>
    <w:rPr>
      <w:rFonts w:ascii="Tahoma" w:hAnsi="Tahoma" w:cs="Tahoma"/>
      <w:sz w:val="20"/>
      <w:szCs w:val="20"/>
    </w:rPr>
  </w:style>
  <w:style w:type="character" w:styleId="CommentReference">
    <w:name w:val="annotation reference"/>
    <w:semiHidden/>
    <w:rsid w:val="00BA5005"/>
    <w:rPr>
      <w:sz w:val="21"/>
      <w:szCs w:val="21"/>
    </w:rPr>
  </w:style>
  <w:style w:type="paragraph" w:styleId="CommentText">
    <w:name w:val="annotation text"/>
    <w:basedOn w:val="Normal"/>
    <w:semiHidden/>
    <w:rsid w:val="00BA5005"/>
  </w:style>
  <w:style w:type="paragraph" w:styleId="CommentSubject">
    <w:name w:val="annotation subject"/>
    <w:basedOn w:val="CommentText"/>
    <w:next w:val="CommentText"/>
    <w:semiHidden/>
    <w:rsid w:val="00BA5005"/>
    <w:rPr>
      <w:b/>
      <w:bCs/>
    </w:rPr>
  </w:style>
  <w:style w:type="paragraph" w:customStyle="1" w:styleId="xmsonormal">
    <w:name w:val="x_msonormal"/>
    <w:basedOn w:val="Normal"/>
    <w:rsid w:val="00A95911"/>
    <w:pPr>
      <w:suppressAutoHyphens w:val="0"/>
    </w:pPr>
    <w:rPr>
      <w:rFonts w:eastAsia="Calibri"/>
      <w:lang w:val="en-US" w:eastAsia="en-US" w:bidi="he-IL"/>
    </w:rPr>
  </w:style>
  <w:style w:type="table" w:styleId="TableGrid">
    <w:name w:val="Table Grid"/>
    <w:basedOn w:val="TableNormal"/>
    <w:rsid w:val="00BB3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bodytext3">
    <w:name w:val="x_msobodytext3"/>
    <w:basedOn w:val="Normal"/>
    <w:rsid w:val="00BB33FC"/>
    <w:pPr>
      <w:suppressAutoHyphens w:val="0"/>
    </w:pPr>
    <w:rPr>
      <w:rFonts w:eastAsia="Calibri"/>
      <w:lang w:val="en-US" w:eastAsia="en-US" w:bidi="he-IL"/>
    </w:rPr>
  </w:style>
  <w:style w:type="paragraph" w:styleId="ListParagraph">
    <w:name w:val="List Paragraph"/>
    <w:basedOn w:val="Normal"/>
    <w:qFormat/>
    <w:rsid w:val="00EC7187"/>
    <w:pPr>
      <w:numPr>
        <w:numId w:val="10"/>
      </w:numPr>
      <w:tabs>
        <w:tab w:val="num" w:pos="720"/>
      </w:tabs>
      <w:suppressAutoHyphens w:val="0"/>
      <w:spacing w:before="120" w:after="200" w:line="276" w:lineRule="auto"/>
      <w:ind w:left="720"/>
      <w:contextualSpacing/>
    </w:pPr>
    <w:rPr>
      <w:rFonts w:ascii="Arial" w:eastAsia="Arial" w:hAnsi="Arial" w:cs="Arial"/>
      <w:sz w:val="22"/>
      <w:szCs w:val="22"/>
      <w:lang w:val="en-US" w:eastAsia="en-US" w:bidi="he-IL"/>
    </w:rPr>
  </w:style>
  <w:style w:type="paragraph" w:customStyle="1" w:styleId="Bullets2">
    <w:name w:val="Bullets 2"/>
    <w:basedOn w:val="Normal"/>
    <w:qFormat/>
    <w:rsid w:val="00EC7187"/>
    <w:pPr>
      <w:numPr>
        <w:ilvl w:val="1"/>
        <w:numId w:val="10"/>
      </w:numPr>
      <w:tabs>
        <w:tab w:val="num" w:pos="1080"/>
      </w:tabs>
      <w:suppressAutoHyphens w:val="0"/>
      <w:spacing w:before="120" w:after="200" w:line="276" w:lineRule="auto"/>
      <w:ind w:left="794" w:hanging="397"/>
      <w:contextualSpacing/>
    </w:pPr>
    <w:rPr>
      <w:rFonts w:ascii="Arial" w:eastAsia="Arial" w:hAnsi="Arial" w:cs="Arial"/>
      <w:sz w:val="22"/>
      <w:szCs w:val="22"/>
      <w:lang w:val="en-US" w:eastAsia="en-US" w:bidi="he-IL"/>
    </w:rPr>
  </w:style>
  <w:style w:type="character" w:styleId="UnresolvedMention">
    <w:name w:val="Unresolved Mention"/>
    <w:basedOn w:val="DefaultParagraphFont"/>
    <w:uiPriority w:val="99"/>
    <w:semiHidden/>
    <w:unhideWhenUsed/>
    <w:rsid w:val="003D2EE6"/>
    <w:rPr>
      <w:color w:val="605E5C"/>
      <w:shd w:val="clear" w:color="auto" w:fill="E1DFDD"/>
    </w:rPr>
  </w:style>
  <w:style w:type="paragraph" w:styleId="NoSpacing">
    <w:name w:val="No Spacing"/>
    <w:qFormat/>
    <w:rsid w:val="00C71236"/>
    <w:rPr>
      <w:rFonts w:eastAsia="SimSun"/>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ternationalcollaborations@innovationisrael.org.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AC@innovationisrael.org.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oxiaohong@shandong.cn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novationisrael.org.il/international/rnd" TargetMode="External"/><Relationship Id="rId4" Type="http://schemas.openxmlformats.org/officeDocument/2006/relationships/settings" Target="settings.xml"/><Relationship Id="rId9" Type="http://schemas.openxmlformats.org/officeDocument/2006/relationships/hyperlink" Target="https://my.innovationisrael.org.il/compan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62CDE-F29D-491E-B19E-94CA27A5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Nofar Hamrany</dc:creator>
  <cp:lastModifiedBy>Sarah Rozenberg</cp:lastModifiedBy>
  <cp:revision>3</cp:revision>
  <cp:lastPrinted>2021-01-11T13:42:00Z</cp:lastPrinted>
  <dcterms:created xsi:type="dcterms:W3CDTF">2022-06-09T09:12:00Z</dcterms:created>
  <dcterms:modified xsi:type="dcterms:W3CDTF">2022-06-09T09:12:00Z</dcterms:modified>
</cp:coreProperties>
</file>